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0" w:type="dxa"/>
        <w:tblInd w:w="108" w:type="dxa"/>
        <w:tblLayout w:type="fixed"/>
        <w:tblLook w:val="0000"/>
      </w:tblPr>
      <w:tblGrid>
        <w:gridCol w:w="3249"/>
        <w:gridCol w:w="3611"/>
        <w:gridCol w:w="3430"/>
      </w:tblGrid>
      <w:tr w:rsidR="00B85000" w:rsidRPr="008A6BF9" w:rsidTr="00400EE3">
        <w:trPr>
          <w:cantSplit/>
          <w:trHeight w:val="1299"/>
        </w:trPr>
        <w:tc>
          <w:tcPr>
            <w:tcW w:w="3249" w:type="dxa"/>
          </w:tcPr>
          <w:p w:rsidR="00B85000" w:rsidRPr="008A6BF9" w:rsidRDefault="00B85000" w:rsidP="00400EE3">
            <w:pPr>
              <w:rPr>
                <w:b/>
              </w:rPr>
            </w:pPr>
            <w:r w:rsidRPr="008A6BF9">
              <w:rPr>
                <w:b/>
              </w:rPr>
              <w:t>«СОГЛАСОВАНО»</w:t>
            </w:r>
          </w:p>
          <w:p w:rsidR="00B85000" w:rsidRPr="008A6BF9" w:rsidRDefault="00B85000" w:rsidP="00400EE3"/>
          <w:p w:rsidR="00B85000" w:rsidRPr="008A6BF9" w:rsidRDefault="00B85000" w:rsidP="00400EE3"/>
          <w:p w:rsidR="00B85000" w:rsidRPr="008A6BF9" w:rsidRDefault="00B85000" w:rsidP="00400EE3">
            <w:r w:rsidRPr="008A6BF9">
              <w:t>_______________</w:t>
            </w:r>
            <w:r>
              <w:t xml:space="preserve"> </w:t>
            </w:r>
          </w:p>
          <w:p w:rsidR="00B85000" w:rsidRPr="008A6BF9" w:rsidRDefault="00B85000" w:rsidP="00400EE3">
            <w:r>
              <w:t>«___»_______________2017</w:t>
            </w:r>
            <w:r w:rsidRPr="008A6BF9">
              <w:t>г.</w:t>
            </w:r>
          </w:p>
          <w:p w:rsidR="00B85000" w:rsidRPr="008A6BF9" w:rsidRDefault="00B85000" w:rsidP="00400EE3"/>
        </w:tc>
        <w:tc>
          <w:tcPr>
            <w:tcW w:w="3611" w:type="dxa"/>
          </w:tcPr>
          <w:p w:rsidR="00B85000" w:rsidRDefault="00B85000" w:rsidP="00400EE3">
            <w:pPr>
              <w:jc w:val="center"/>
              <w:rPr>
                <w:lang w:val="en-US"/>
              </w:rPr>
            </w:pPr>
          </w:p>
          <w:p w:rsidR="00B85000" w:rsidRPr="008A6BF9" w:rsidRDefault="00B85000" w:rsidP="00400EE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94560" cy="670560"/>
                  <wp:effectExtent l="19050" t="0" r="0" b="0"/>
                  <wp:docPr id="1" name="Рисунок 1" descr="FKSR_logo_new_smt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KSR_logo_new_smt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</w:tcPr>
          <w:p w:rsidR="00B85000" w:rsidRPr="00AE775F" w:rsidRDefault="00B85000" w:rsidP="00400EE3">
            <w:pPr>
              <w:ind w:left="-108"/>
              <w:rPr>
                <w:b/>
              </w:rPr>
            </w:pPr>
            <w:r w:rsidRPr="00AE775F">
              <w:rPr>
                <w:b/>
              </w:rPr>
              <w:t>«УТВЕРЖДЕНО»</w:t>
            </w:r>
          </w:p>
          <w:p w:rsidR="00B85000" w:rsidRDefault="00B85000" w:rsidP="00400EE3">
            <w:pPr>
              <w:ind w:left="-108"/>
            </w:pPr>
          </w:p>
          <w:p w:rsidR="00B85000" w:rsidRPr="006D24BB" w:rsidRDefault="00B85000" w:rsidP="00400EE3">
            <w:pPr>
              <w:ind w:left="-108"/>
            </w:pPr>
          </w:p>
          <w:p w:rsidR="00B85000" w:rsidRPr="006D24BB" w:rsidRDefault="00B85000" w:rsidP="00400EE3">
            <w:pPr>
              <w:ind w:left="-108"/>
            </w:pPr>
            <w:r w:rsidRPr="006D24BB">
              <w:t>______________</w:t>
            </w:r>
            <w:r>
              <w:t xml:space="preserve"> ФИО</w:t>
            </w:r>
          </w:p>
          <w:p w:rsidR="00B85000" w:rsidRDefault="00B85000" w:rsidP="00400EE3">
            <w:pPr>
              <w:ind w:left="-108"/>
            </w:pPr>
            <w:r>
              <w:t>Руководитель РФКС</w:t>
            </w:r>
          </w:p>
          <w:p w:rsidR="00B85000" w:rsidRDefault="00B85000" w:rsidP="00400EE3">
            <w:pPr>
              <w:ind w:left="-108"/>
            </w:pPr>
          </w:p>
          <w:p w:rsidR="00B85000" w:rsidRPr="008A6BF9" w:rsidRDefault="00B85000" w:rsidP="00400EE3">
            <w:pPr>
              <w:ind w:left="-108"/>
            </w:pPr>
            <w:r>
              <w:t>«___»_______________2017</w:t>
            </w:r>
            <w:r w:rsidRPr="008A6BF9">
              <w:t>г</w:t>
            </w:r>
          </w:p>
        </w:tc>
      </w:tr>
      <w:tr w:rsidR="00B85000" w:rsidRPr="008A6BF9" w:rsidTr="00400EE3">
        <w:trPr>
          <w:cantSplit/>
          <w:trHeight w:val="181"/>
        </w:trPr>
        <w:tc>
          <w:tcPr>
            <w:tcW w:w="3249" w:type="dxa"/>
          </w:tcPr>
          <w:p w:rsidR="00B85000" w:rsidRPr="008A6BF9" w:rsidRDefault="00B85000" w:rsidP="00400EE3">
            <w:pPr>
              <w:rPr>
                <w:b/>
              </w:rPr>
            </w:pPr>
          </w:p>
        </w:tc>
        <w:tc>
          <w:tcPr>
            <w:tcW w:w="3611" w:type="dxa"/>
          </w:tcPr>
          <w:p w:rsidR="00B85000" w:rsidRPr="003F515E" w:rsidRDefault="00B85000" w:rsidP="00400EE3">
            <w:pPr>
              <w:jc w:val="center"/>
            </w:pPr>
          </w:p>
        </w:tc>
        <w:tc>
          <w:tcPr>
            <w:tcW w:w="3430" w:type="dxa"/>
          </w:tcPr>
          <w:p w:rsidR="00B85000" w:rsidRPr="00AE775F" w:rsidRDefault="00B85000" w:rsidP="00400EE3">
            <w:pPr>
              <w:ind w:left="-108"/>
              <w:rPr>
                <w:b/>
              </w:rPr>
            </w:pPr>
          </w:p>
        </w:tc>
      </w:tr>
    </w:tbl>
    <w:p w:rsidR="00B85000" w:rsidRPr="00325E92" w:rsidRDefault="00B85000" w:rsidP="00B85000">
      <w:pPr>
        <w:spacing w:before="200" w:after="200"/>
        <w:jc w:val="center"/>
        <w:rPr>
          <w:b/>
          <w:sz w:val="28"/>
          <w:szCs w:val="28"/>
        </w:rPr>
      </w:pPr>
      <w:r w:rsidRPr="00325E92">
        <w:rPr>
          <w:b/>
          <w:sz w:val="28"/>
          <w:szCs w:val="28"/>
        </w:rPr>
        <w:t xml:space="preserve">ПОЛОЖЕНИЕ О СОРЕВНОВАНИЯХ </w:t>
      </w:r>
      <w:proofErr w:type="gramStart"/>
      <w:r w:rsidRPr="00325E92">
        <w:rPr>
          <w:b/>
          <w:sz w:val="28"/>
          <w:szCs w:val="28"/>
        </w:rPr>
        <w:t>ПО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B85000" w:rsidRPr="00B85000" w:rsidTr="00400EE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000" w:rsidRPr="00B85000" w:rsidRDefault="00B85000" w:rsidP="00400EE3">
            <w:pPr>
              <w:spacing w:after="60"/>
              <w:jc w:val="center"/>
              <w:rPr>
                <w:b/>
                <w:i/>
              </w:rPr>
            </w:pPr>
          </w:p>
        </w:tc>
      </w:tr>
    </w:tbl>
    <w:p w:rsidR="00B85000" w:rsidRPr="00B85000" w:rsidRDefault="00B85000" w:rsidP="00B85000">
      <w:pPr>
        <w:ind w:firstLine="567"/>
        <w:jc w:val="center"/>
        <w:rPr>
          <w:b/>
        </w:rPr>
      </w:pPr>
      <w:r w:rsidRPr="00B85000">
        <w:rPr>
          <w:b/>
        </w:rPr>
        <w:t>КОНКУРУ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B85000" w:rsidRPr="00325E92" w:rsidTr="00400EE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000" w:rsidRDefault="00B85000" w:rsidP="00B85000">
            <w:pPr>
              <w:pStyle w:val="1"/>
              <w:numPr>
                <w:ilvl w:val="0"/>
                <w:numId w:val="0"/>
              </w:numPr>
              <w:ind w:left="284"/>
              <w:jc w:val="center"/>
            </w:pPr>
            <w:r>
              <w:t>Закрытие сезона КСК "</w:t>
            </w:r>
            <w:proofErr w:type="spellStart"/>
            <w:r>
              <w:t>Вива</w:t>
            </w:r>
            <w:proofErr w:type="spellEnd"/>
            <w:r>
              <w:t>"</w:t>
            </w:r>
          </w:p>
          <w:p w:rsidR="00B85000" w:rsidRPr="00CD3301" w:rsidRDefault="00B85000" w:rsidP="00400EE3">
            <w:pPr>
              <w:spacing w:before="100" w:after="100"/>
              <w:jc w:val="center"/>
              <w:rPr>
                <w:b/>
                <w:i/>
                <w:caps/>
                <w:shadow/>
                <w:sz w:val="28"/>
                <w:szCs w:val="28"/>
              </w:rPr>
            </w:pPr>
          </w:p>
        </w:tc>
      </w:tr>
    </w:tbl>
    <w:p w:rsidR="007A7469" w:rsidRDefault="007A7469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/>
      </w:tblPr>
      <w:tblGrid>
        <w:gridCol w:w="3888"/>
        <w:gridCol w:w="6480"/>
      </w:tblGrid>
      <w:tr w:rsidR="007A7469" w:rsidTr="00B85000">
        <w:tc>
          <w:tcPr>
            <w:tcW w:w="3888" w:type="dxa"/>
          </w:tcPr>
          <w:p w:rsidR="007A7469" w:rsidRDefault="007A7469">
            <w:pPr>
              <w:rPr>
                <w:bCs/>
              </w:rPr>
            </w:pPr>
            <w:r>
              <w:rPr>
                <w:bCs/>
              </w:rPr>
              <w:t>СТАТУС СОРЕВНОВАНИЙ:</w:t>
            </w:r>
          </w:p>
        </w:tc>
        <w:tc>
          <w:tcPr>
            <w:tcW w:w="6480" w:type="dxa"/>
          </w:tcPr>
          <w:p w:rsidR="007A7469" w:rsidRDefault="000665F8">
            <w:pPr>
              <w:pStyle w:val="a7"/>
              <w:tabs>
                <w:tab w:val="clear" w:pos="4677"/>
                <w:tab w:val="clear" w:pos="9355"/>
              </w:tabs>
              <w:rPr>
                <w:bCs/>
              </w:rPr>
            </w:pPr>
            <w:r>
              <w:t>Клубные</w:t>
            </w:r>
          </w:p>
        </w:tc>
      </w:tr>
      <w:tr w:rsidR="007A7469" w:rsidTr="00B85000">
        <w:tc>
          <w:tcPr>
            <w:tcW w:w="3888" w:type="dxa"/>
          </w:tcPr>
          <w:p w:rsidR="007A7469" w:rsidRDefault="007A7469">
            <w:pPr>
              <w:rPr>
                <w:bCs/>
              </w:rPr>
            </w:pPr>
            <w:r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</w:tcPr>
          <w:p w:rsidR="007A7469" w:rsidRDefault="001D6AC7">
            <w:pPr>
              <w:rPr>
                <w:bCs/>
              </w:rPr>
            </w:pPr>
            <w:r>
              <w:t>Открытые/</w:t>
            </w:r>
            <w:r w:rsidR="007A7469">
              <w:t xml:space="preserve"> личные</w:t>
            </w:r>
          </w:p>
        </w:tc>
      </w:tr>
      <w:tr w:rsidR="007A7469" w:rsidTr="00B85000">
        <w:trPr>
          <w:cantSplit/>
        </w:trPr>
        <w:tc>
          <w:tcPr>
            <w:tcW w:w="10368" w:type="dxa"/>
            <w:gridSpan w:val="2"/>
          </w:tcPr>
          <w:p w:rsidR="00774CD8" w:rsidRDefault="007A7469">
            <w:pPr>
              <w:rPr>
                <w:b/>
                <w:color w:val="0000FF"/>
              </w:rPr>
            </w:pPr>
            <w:r>
              <w:rPr>
                <w:b/>
                <w:bCs/>
              </w:rPr>
              <w:t>ДАТА И МЕСТО ПРОВЕДЕНИЯ:</w:t>
            </w:r>
            <w:r w:rsidR="00F247FF">
              <w:rPr>
                <w:b/>
                <w:bCs/>
              </w:rPr>
              <w:t xml:space="preserve">  </w:t>
            </w:r>
            <w:r w:rsidR="00B85000">
              <w:rPr>
                <w:b/>
                <w:bCs/>
              </w:rPr>
              <w:t>8</w:t>
            </w:r>
            <w:r w:rsidR="00E42B58">
              <w:rPr>
                <w:b/>
                <w:bCs/>
              </w:rPr>
              <w:t xml:space="preserve"> </w:t>
            </w:r>
            <w:r w:rsidR="00B85000">
              <w:rPr>
                <w:b/>
                <w:bCs/>
              </w:rPr>
              <w:t>ОКТЯБРЯ</w:t>
            </w:r>
            <w:r w:rsidR="00E42B58">
              <w:rPr>
                <w:b/>
                <w:bCs/>
              </w:rPr>
              <w:t xml:space="preserve"> </w:t>
            </w:r>
            <w:r w:rsidR="001D6AC7">
              <w:rPr>
                <w:b/>
                <w:bCs/>
              </w:rPr>
              <w:t>201</w:t>
            </w:r>
            <w:r w:rsidR="00E42B58">
              <w:rPr>
                <w:b/>
                <w:bCs/>
              </w:rPr>
              <w:t>7</w:t>
            </w:r>
            <w:r w:rsidR="001D6AC7">
              <w:rPr>
                <w:b/>
                <w:bCs/>
              </w:rPr>
              <w:t xml:space="preserve"> года</w:t>
            </w:r>
            <w:r w:rsidR="00774CD8">
              <w:rPr>
                <w:b/>
                <w:bCs/>
              </w:rPr>
              <w:t xml:space="preserve">  </w:t>
            </w:r>
          </w:p>
          <w:p w:rsidR="00A61A54" w:rsidRDefault="00A61A54" w:rsidP="00774CD8"/>
          <w:p w:rsidR="00774CD8" w:rsidRDefault="00774CD8" w:rsidP="00774CD8">
            <w:r w:rsidRPr="001D3EF4">
              <w:t xml:space="preserve">Санкт-Петербург, </w:t>
            </w:r>
            <w:proofErr w:type="gramStart"/>
            <w:r>
              <w:t>г</w:t>
            </w:r>
            <w:proofErr w:type="gramEnd"/>
            <w:r>
              <w:t xml:space="preserve">. Пушкин, </w:t>
            </w:r>
            <w:r w:rsidRPr="001D3EF4">
              <w:t xml:space="preserve">пос. </w:t>
            </w:r>
            <w:proofErr w:type="spellStart"/>
            <w:r>
              <w:t>Тярлево</w:t>
            </w:r>
            <w:proofErr w:type="spellEnd"/>
            <w:r w:rsidRPr="001D3EF4">
              <w:t xml:space="preserve">, </w:t>
            </w:r>
          </w:p>
          <w:p w:rsidR="00774CD8" w:rsidRPr="001D3EF4" w:rsidRDefault="00774CD8" w:rsidP="00774CD8">
            <w:r>
              <w:t>Московское шоссе, д. 55-</w:t>
            </w:r>
            <w:r w:rsidRPr="001D3EF4">
              <w:rPr>
                <w:bCs/>
              </w:rPr>
              <w:t>А</w:t>
            </w:r>
          </w:p>
          <w:p w:rsidR="00774CD8" w:rsidRDefault="00774CD8" w:rsidP="00774CD8">
            <w:r w:rsidRPr="001D3EF4">
              <w:t>Тел</w:t>
            </w:r>
            <w:r>
              <w:t>ефон:</w:t>
            </w:r>
            <w:r w:rsidRPr="001D3EF4">
              <w:t xml:space="preserve"> </w:t>
            </w:r>
            <w:r w:rsidRPr="009527AD">
              <w:t>+7(921)379-37-59</w:t>
            </w:r>
            <w:r w:rsidR="001E7B1F" w:rsidRPr="00E104FE">
              <w:t>:</w:t>
            </w:r>
            <w:r>
              <w:t>+7(921)911-00-26</w:t>
            </w:r>
          </w:p>
          <w:p w:rsidR="007A7469" w:rsidRDefault="007A7469">
            <w:pPr>
              <w:rPr>
                <w:b/>
                <w:color w:val="0000FF"/>
              </w:rPr>
            </w:pPr>
          </w:p>
        </w:tc>
      </w:tr>
      <w:tr w:rsidR="007A7469" w:rsidTr="00B85000">
        <w:trPr>
          <w:cantSplit/>
        </w:trPr>
        <w:tc>
          <w:tcPr>
            <w:tcW w:w="10368" w:type="dxa"/>
            <w:gridSpan w:val="2"/>
          </w:tcPr>
          <w:p w:rsidR="007A7469" w:rsidRDefault="007A7469" w:rsidP="00774CD8">
            <w:pPr>
              <w:rPr>
                <w:bCs/>
              </w:rPr>
            </w:pPr>
          </w:p>
        </w:tc>
      </w:tr>
    </w:tbl>
    <w:p w:rsidR="007A7469" w:rsidRPr="0017381E" w:rsidRDefault="007A7469" w:rsidP="0017381E">
      <w:pPr>
        <w:numPr>
          <w:ilvl w:val="0"/>
          <w:numId w:val="1"/>
        </w:numPr>
        <w:shd w:val="clear" w:color="auto" w:fill="E6E6E6"/>
        <w:spacing w:before="100" w:after="100"/>
        <w:rPr>
          <w:color w:val="0000FF"/>
        </w:rPr>
      </w:pPr>
      <w:r w:rsidRPr="0017381E">
        <w:rPr>
          <w:b/>
          <w:bCs/>
          <w:sz w:val="28"/>
          <w:szCs w:val="28"/>
        </w:rPr>
        <w:t>ОРГАНИЗАТОРЫ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7A746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7A7469" w:rsidRPr="00662BF0" w:rsidRDefault="007A7469">
            <w:pPr>
              <w:tabs>
                <w:tab w:val="num" w:pos="2160"/>
              </w:tabs>
              <w:rPr>
                <w:b/>
                <w:szCs w:val="28"/>
              </w:rPr>
            </w:pPr>
            <w:r w:rsidRPr="00662BF0">
              <w:rPr>
                <w:b/>
                <w:szCs w:val="28"/>
              </w:rPr>
              <w:t>1. ФЕДЕРАЦИЯ КОННОГО СПОРТА САНКТ-ПЕТЕРБУРГА</w:t>
            </w:r>
          </w:p>
          <w:p w:rsidR="007A7469" w:rsidRPr="00662BF0" w:rsidRDefault="007A7469">
            <w:pPr>
              <w:tabs>
                <w:tab w:val="num" w:pos="0"/>
              </w:tabs>
              <w:rPr>
                <w:b/>
                <w:szCs w:val="28"/>
              </w:rPr>
            </w:pPr>
            <w:r w:rsidRPr="00662BF0">
              <w:rPr>
                <w:b/>
                <w:szCs w:val="28"/>
              </w:rPr>
              <w:t xml:space="preserve">Адрес: Санкт-Петербург, </w:t>
            </w:r>
            <w:r w:rsidRPr="00662BF0">
              <w:rPr>
                <w:b/>
                <w:bCs/>
                <w:iCs/>
              </w:rPr>
              <w:t xml:space="preserve">Б. </w:t>
            </w:r>
            <w:r w:rsidR="00EC4A19" w:rsidRPr="00662BF0">
              <w:rPr>
                <w:b/>
                <w:bCs/>
                <w:iCs/>
              </w:rPr>
              <w:t xml:space="preserve">Сампсониевский, </w:t>
            </w:r>
            <w:r w:rsidR="0011779D" w:rsidRPr="00662BF0">
              <w:rPr>
                <w:b/>
                <w:bCs/>
                <w:iCs/>
              </w:rPr>
              <w:t>д. 30, к.2</w:t>
            </w:r>
          </w:p>
          <w:p w:rsidR="007A7469" w:rsidRPr="00662BF0" w:rsidRDefault="007A7469">
            <w:pPr>
              <w:tabs>
                <w:tab w:val="num" w:pos="0"/>
              </w:tabs>
              <w:rPr>
                <w:b/>
                <w:szCs w:val="28"/>
              </w:rPr>
            </w:pPr>
            <w:r w:rsidRPr="00662BF0">
              <w:rPr>
                <w:b/>
                <w:szCs w:val="28"/>
              </w:rPr>
              <w:t xml:space="preserve">Телефон/факс: (812) </w:t>
            </w:r>
            <w:r w:rsidR="0011779D" w:rsidRPr="00662BF0">
              <w:rPr>
                <w:b/>
                <w:bCs/>
                <w:iCs/>
              </w:rPr>
              <w:t>458-53-00</w:t>
            </w:r>
          </w:p>
          <w:p w:rsidR="007A7469" w:rsidRPr="00662BF0" w:rsidRDefault="007A7469" w:rsidP="0017381E">
            <w:pPr>
              <w:tabs>
                <w:tab w:val="num" w:pos="0"/>
              </w:tabs>
              <w:rPr>
                <w:b/>
              </w:rPr>
            </w:pPr>
            <w:r w:rsidRPr="00662BF0">
              <w:rPr>
                <w:b/>
                <w:szCs w:val="28"/>
                <w:lang w:val="en-US"/>
              </w:rPr>
              <w:t>E</w:t>
            </w:r>
            <w:r w:rsidRPr="00662BF0">
              <w:rPr>
                <w:b/>
                <w:szCs w:val="28"/>
              </w:rPr>
              <w:t>-</w:t>
            </w:r>
            <w:r w:rsidRPr="00662BF0">
              <w:rPr>
                <w:b/>
                <w:szCs w:val="28"/>
                <w:lang w:val="en-US"/>
              </w:rPr>
              <w:t>mail</w:t>
            </w:r>
            <w:r w:rsidRPr="00662BF0">
              <w:rPr>
                <w:b/>
                <w:szCs w:val="28"/>
              </w:rPr>
              <w:t xml:space="preserve">: </w:t>
            </w:r>
            <w:hyperlink r:id="rId9" w:history="1">
              <w:r w:rsidRPr="00662BF0">
                <w:rPr>
                  <w:rStyle w:val="aa"/>
                  <w:b/>
                  <w:szCs w:val="28"/>
                  <w:lang w:val="en-US"/>
                </w:rPr>
                <w:t>info</w:t>
              </w:r>
              <w:r w:rsidRPr="00662BF0">
                <w:rPr>
                  <w:rStyle w:val="aa"/>
                  <w:b/>
                  <w:szCs w:val="28"/>
                </w:rPr>
                <w:t>@</w:t>
              </w:r>
              <w:proofErr w:type="spellStart"/>
              <w:r w:rsidRPr="00662BF0">
                <w:rPr>
                  <w:rStyle w:val="aa"/>
                  <w:b/>
                  <w:szCs w:val="28"/>
                  <w:lang w:val="en-US"/>
                </w:rPr>
                <w:t>fks</w:t>
              </w:r>
              <w:proofErr w:type="spellEnd"/>
              <w:r w:rsidRPr="00662BF0">
                <w:rPr>
                  <w:rStyle w:val="aa"/>
                  <w:b/>
                  <w:szCs w:val="28"/>
                </w:rPr>
                <w:t>-</w:t>
              </w:r>
              <w:proofErr w:type="spellStart"/>
              <w:r w:rsidRPr="00662BF0">
                <w:rPr>
                  <w:rStyle w:val="aa"/>
                  <w:b/>
                  <w:szCs w:val="28"/>
                  <w:lang w:val="en-US"/>
                </w:rPr>
                <w:t>spb</w:t>
              </w:r>
              <w:proofErr w:type="spellEnd"/>
              <w:r w:rsidRPr="00662BF0">
                <w:rPr>
                  <w:rStyle w:val="aa"/>
                  <w:b/>
                  <w:szCs w:val="28"/>
                </w:rPr>
                <w:t>.</w:t>
              </w:r>
              <w:proofErr w:type="spellStart"/>
              <w:r w:rsidRPr="00662BF0">
                <w:rPr>
                  <w:rStyle w:val="aa"/>
                  <w:b/>
                  <w:szCs w:val="28"/>
                  <w:lang w:val="en-US"/>
                </w:rPr>
                <w:t>ru</w:t>
              </w:r>
              <w:proofErr w:type="spellEnd"/>
            </w:hyperlink>
          </w:p>
          <w:p w:rsidR="00F247FF" w:rsidRPr="00774CD8" w:rsidRDefault="00FB3230" w:rsidP="00F247F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tbl>
            <w:tblPr>
              <w:tblW w:w="0" w:type="auto"/>
              <w:tblLook w:val="01E0"/>
            </w:tblPr>
            <w:tblGrid>
              <w:gridCol w:w="6480"/>
            </w:tblGrid>
            <w:tr w:rsidR="00F247FF" w:rsidRPr="00A8673A" w:rsidTr="000D471A">
              <w:tc>
                <w:tcPr>
                  <w:tcW w:w="6480" w:type="dxa"/>
                </w:tcPr>
                <w:p w:rsidR="00F247FF" w:rsidRPr="00A8673A" w:rsidRDefault="00F247FF" w:rsidP="000D471A">
                  <w:pPr>
                    <w:spacing w:before="100" w:beforeAutospacing="1" w:after="100" w:afterAutospacing="1"/>
                    <w:outlineLvl w:val="3"/>
                    <w:rPr>
                      <w:b/>
                      <w:bCs/>
                    </w:rPr>
                  </w:pPr>
                  <w:r w:rsidRPr="00A8673A">
                    <w:rPr>
                      <w:b/>
                      <w:bCs/>
                    </w:rPr>
                    <w:t>2.</w:t>
                  </w:r>
                  <w:r w:rsidR="00774CD8" w:rsidRPr="00A8673A">
                    <w:rPr>
                      <w:b/>
                      <w:bCs/>
                    </w:rPr>
                    <w:t xml:space="preserve"> </w:t>
                  </w:r>
                  <w:r w:rsidRPr="00A8673A">
                    <w:rPr>
                      <w:b/>
                      <w:bCs/>
                    </w:rPr>
                    <w:t>ФГБНУ ВНИИГРЖ</w:t>
                  </w:r>
                </w:p>
                <w:p w:rsidR="00F247FF" w:rsidRPr="00A8673A" w:rsidRDefault="00F247FF" w:rsidP="000D471A">
                  <w:pPr>
                    <w:jc w:val="both"/>
                    <w:rPr>
                      <w:b/>
                    </w:rPr>
                  </w:pPr>
                  <w:r w:rsidRPr="00A8673A">
                    <w:rPr>
                      <w:b/>
                    </w:rPr>
                    <w:t xml:space="preserve">Санкт-Петербург, </w:t>
                  </w:r>
                  <w:proofErr w:type="gramStart"/>
                  <w:r w:rsidRPr="00A8673A">
                    <w:rPr>
                      <w:b/>
                    </w:rPr>
                    <w:t>г</w:t>
                  </w:r>
                  <w:proofErr w:type="gramEnd"/>
                  <w:r w:rsidRPr="00A8673A">
                    <w:rPr>
                      <w:b/>
                    </w:rPr>
                    <w:t xml:space="preserve">. Пушкин, пос. </w:t>
                  </w:r>
                  <w:proofErr w:type="spellStart"/>
                  <w:r w:rsidRPr="00A8673A">
                    <w:rPr>
                      <w:b/>
                    </w:rPr>
                    <w:t>Тярлево</w:t>
                  </w:r>
                  <w:proofErr w:type="spellEnd"/>
                  <w:r w:rsidRPr="00A8673A">
                    <w:rPr>
                      <w:b/>
                    </w:rPr>
                    <w:t xml:space="preserve">, </w:t>
                  </w:r>
                </w:p>
                <w:p w:rsidR="00F247FF" w:rsidRPr="00A8673A" w:rsidRDefault="001E7B1F" w:rsidP="000D471A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Московское шоссе, д. 55</w:t>
                  </w:r>
                  <w:r w:rsidR="00F247FF" w:rsidRPr="00A8673A">
                    <w:rPr>
                      <w:b/>
                      <w:bCs/>
                    </w:rPr>
                    <w:t>А</w:t>
                  </w:r>
                </w:p>
                <w:p w:rsidR="00092427" w:rsidRPr="00A8673A" w:rsidRDefault="00F247FF" w:rsidP="000D471A">
                  <w:pPr>
                    <w:rPr>
                      <w:b/>
                    </w:rPr>
                  </w:pPr>
                  <w:r w:rsidRPr="00A8673A">
                    <w:rPr>
                      <w:b/>
                    </w:rPr>
                    <w:t>Телефон: +7(921)379-37-59</w:t>
                  </w:r>
                  <w:r w:rsidR="00774CD8" w:rsidRPr="00A8673A">
                    <w:rPr>
                      <w:b/>
                    </w:rPr>
                    <w:t xml:space="preserve">: </w:t>
                  </w:r>
                  <w:r w:rsidRPr="00A8673A">
                    <w:rPr>
                      <w:b/>
                    </w:rPr>
                    <w:t>+7(921)911-00-26</w:t>
                  </w:r>
                </w:p>
                <w:p w:rsidR="00F247FF" w:rsidRDefault="00F247FF" w:rsidP="000D471A">
                  <w:pPr>
                    <w:rPr>
                      <w:b/>
                      <w:bCs/>
                    </w:rPr>
                  </w:pPr>
                </w:p>
                <w:p w:rsidR="00DF7FF6" w:rsidRDefault="00BC02E0" w:rsidP="000D471A">
                  <w:pPr>
                    <w:rPr>
                      <w:b/>
                      <w:bCs/>
                    </w:rPr>
                  </w:pPr>
                  <w:hyperlink r:id="rId10" w:history="1">
                    <w:r w:rsidR="00DF7FF6" w:rsidRPr="00C366BF">
                      <w:rPr>
                        <w:rStyle w:val="aa"/>
                        <w:b/>
                        <w:bCs/>
                      </w:rPr>
                      <w:t>https://vk.com/club88410882</w:t>
                    </w:r>
                  </w:hyperlink>
                </w:p>
                <w:p w:rsidR="00DF7FF6" w:rsidRPr="00A8673A" w:rsidRDefault="00DF7FF6" w:rsidP="000D471A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F247FF" w:rsidRPr="00F247FF" w:rsidRDefault="00F247FF" w:rsidP="00F247FF">
            <w:pPr>
              <w:rPr>
                <w:b/>
                <w:i/>
              </w:rPr>
            </w:pPr>
          </w:p>
          <w:p w:rsidR="00013749" w:rsidRPr="00F247FF" w:rsidRDefault="00013749" w:rsidP="004E7D14">
            <w:pPr>
              <w:jc w:val="both"/>
              <w:rPr>
                <w:b/>
                <w:i/>
              </w:rPr>
            </w:pPr>
          </w:p>
        </w:tc>
      </w:tr>
    </w:tbl>
    <w:p w:rsidR="007D2D00" w:rsidRPr="00F447A3" w:rsidRDefault="007D2D00" w:rsidP="007D2D00">
      <w:pPr>
        <w:spacing w:before="100" w:after="60"/>
        <w:rPr>
          <w:b/>
          <w:sz w:val="28"/>
          <w:szCs w:val="28"/>
          <w:u w:val="single"/>
        </w:rPr>
      </w:pPr>
      <w:r w:rsidRPr="00F447A3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Look w:val="01E0"/>
      </w:tblPr>
      <w:tblGrid>
        <w:gridCol w:w="3888"/>
        <w:gridCol w:w="6480"/>
      </w:tblGrid>
      <w:tr w:rsidR="00F247FF" w:rsidRPr="001A300C" w:rsidTr="001A300C">
        <w:tc>
          <w:tcPr>
            <w:tcW w:w="3888" w:type="dxa"/>
          </w:tcPr>
          <w:p w:rsidR="00F247FF" w:rsidRPr="00F447A3" w:rsidRDefault="00F247FF" w:rsidP="001E7B1F">
            <w:r w:rsidRPr="008A6BF9">
              <w:t xml:space="preserve">Члены Оргкомитета </w:t>
            </w:r>
          </w:p>
        </w:tc>
        <w:tc>
          <w:tcPr>
            <w:tcW w:w="6480" w:type="dxa"/>
          </w:tcPr>
          <w:p w:rsidR="00F247FF" w:rsidRPr="00FB31EF" w:rsidRDefault="00F247FF" w:rsidP="00B96E34">
            <w:pPr>
              <w:pStyle w:val="ae"/>
              <w:numPr>
                <w:ilvl w:val="0"/>
                <w:numId w:val="14"/>
              </w:numPr>
              <w:rPr>
                <w:i/>
              </w:rPr>
            </w:pPr>
            <w:proofErr w:type="spellStart"/>
            <w:r w:rsidRPr="00FB31EF">
              <w:rPr>
                <w:i/>
              </w:rPr>
              <w:t>Текнеджян</w:t>
            </w:r>
            <w:proofErr w:type="spellEnd"/>
            <w:r w:rsidRPr="00FB31EF">
              <w:rPr>
                <w:i/>
              </w:rPr>
              <w:t xml:space="preserve"> Елена Валерьевна</w:t>
            </w:r>
          </w:p>
          <w:p w:rsidR="00F247FF" w:rsidRPr="00FB31EF" w:rsidRDefault="00F247FF" w:rsidP="00B96E34">
            <w:pPr>
              <w:pStyle w:val="ae"/>
              <w:numPr>
                <w:ilvl w:val="0"/>
                <w:numId w:val="14"/>
              </w:numPr>
              <w:rPr>
                <w:i/>
              </w:rPr>
            </w:pPr>
            <w:proofErr w:type="spellStart"/>
            <w:r w:rsidRPr="00FB31EF">
              <w:rPr>
                <w:i/>
              </w:rPr>
              <w:t>Пердофориди</w:t>
            </w:r>
            <w:proofErr w:type="spellEnd"/>
            <w:r w:rsidRPr="00FB31EF">
              <w:rPr>
                <w:i/>
              </w:rPr>
              <w:t xml:space="preserve"> Любовь Вячеславовна</w:t>
            </w:r>
          </w:p>
          <w:p w:rsidR="00F247FF" w:rsidRPr="00212978" w:rsidRDefault="00F247FF" w:rsidP="000D471A">
            <w:pPr>
              <w:rPr>
                <w:i/>
              </w:rPr>
            </w:pPr>
          </w:p>
        </w:tc>
      </w:tr>
      <w:tr w:rsidR="00F247FF" w:rsidRPr="001A300C" w:rsidTr="001A300C">
        <w:tc>
          <w:tcPr>
            <w:tcW w:w="3888" w:type="dxa"/>
          </w:tcPr>
          <w:p w:rsidR="00F247FF" w:rsidRPr="00F447A3" w:rsidRDefault="00F247FF" w:rsidP="001E7B1F">
            <w:r w:rsidRPr="008A6BF9">
              <w:t xml:space="preserve">Директор </w:t>
            </w:r>
          </w:p>
        </w:tc>
        <w:tc>
          <w:tcPr>
            <w:tcW w:w="6480" w:type="dxa"/>
          </w:tcPr>
          <w:p w:rsidR="00F247FF" w:rsidRPr="00FB31EF" w:rsidRDefault="00F247FF" w:rsidP="00B96E34">
            <w:pPr>
              <w:pStyle w:val="ae"/>
              <w:numPr>
                <w:ilvl w:val="0"/>
                <w:numId w:val="15"/>
              </w:numPr>
              <w:rPr>
                <w:i/>
              </w:rPr>
            </w:pPr>
            <w:proofErr w:type="spellStart"/>
            <w:r w:rsidRPr="00FB31EF">
              <w:rPr>
                <w:i/>
              </w:rPr>
              <w:t>Племяшов</w:t>
            </w:r>
            <w:proofErr w:type="spellEnd"/>
            <w:r w:rsidRPr="00FB31EF">
              <w:rPr>
                <w:i/>
              </w:rPr>
              <w:t xml:space="preserve"> Кирилл Владимирович</w:t>
            </w:r>
          </w:p>
          <w:p w:rsidR="00F247FF" w:rsidRPr="001A300C" w:rsidRDefault="00F247FF" w:rsidP="00376695">
            <w:pPr>
              <w:rPr>
                <w:color w:val="0000FF"/>
              </w:rPr>
            </w:pPr>
          </w:p>
        </w:tc>
      </w:tr>
    </w:tbl>
    <w:p w:rsidR="00B85000" w:rsidRPr="00B85000" w:rsidRDefault="00B85000" w:rsidP="00B85000">
      <w:pPr>
        <w:ind w:firstLine="567"/>
        <w:jc w:val="both"/>
      </w:pPr>
      <w:r w:rsidRPr="00F447A3">
        <w:t xml:space="preserve">Ответственность за организацию </w:t>
      </w:r>
      <w:r>
        <w:t xml:space="preserve">соревнований </w:t>
      </w:r>
      <w:r w:rsidRPr="00F447A3">
        <w:t>несет Оргкомитет</w:t>
      </w:r>
      <w:r>
        <w:t xml:space="preserve">, ответственность за проведение соревнований несет </w:t>
      </w:r>
      <w:r w:rsidRPr="00F447A3">
        <w:t xml:space="preserve">Главная судейская коллегия. Оргкомитет и Главная судейская коллегия оставляют за собой право вносить изменения в программу соревнований в случае </w:t>
      </w:r>
      <w:r w:rsidRPr="00F447A3">
        <w:lastRenderedPageBreak/>
        <w:t>непредвиденных обстоятельств.</w:t>
      </w:r>
      <w:r w:rsidRPr="004A760E">
        <w:t xml:space="preserve"> </w:t>
      </w:r>
      <w:r w:rsidRPr="00B85000">
        <w:t>Федерация конного спорта России не несет ответственности по вопросам финансовых обязательств Оргкомитета.</w:t>
      </w:r>
    </w:p>
    <w:p w:rsidR="000E3175" w:rsidRPr="00B85000" w:rsidRDefault="000E3175" w:rsidP="001007AB">
      <w:pPr>
        <w:ind w:firstLine="567"/>
        <w:jc w:val="both"/>
      </w:pPr>
    </w:p>
    <w:p w:rsidR="000E3175" w:rsidRDefault="000E3175" w:rsidP="001007AB">
      <w:pPr>
        <w:ind w:firstLine="567"/>
        <w:jc w:val="both"/>
      </w:pPr>
    </w:p>
    <w:p w:rsidR="007A7469" w:rsidRDefault="007A7469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УСЛОВИЯ</w:t>
      </w:r>
    </w:p>
    <w:p w:rsidR="00B85000" w:rsidRPr="000039F7" w:rsidRDefault="00B85000" w:rsidP="00B85000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0039F7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 w:rsidRPr="000039F7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</w:p>
    <w:p w:rsidR="00B85000" w:rsidRDefault="00B85000" w:rsidP="00B85000">
      <w:pPr>
        <w:pStyle w:val="21"/>
        <w:numPr>
          <w:ilvl w:val="1"/>
          <w:numId w:val="49"/>
        </w:numPr>
        <w:rPr>
          <w:rFonts w:ascii="Times New Roman" w:hAnsi="Times New Roman"/>
          <w:sz w:val="24"/>
          <w:szCs w:val="24"/>
        </w:rPr>
      </w:pPr>
      <w:r w:rsidRPr="008A6BF9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ами</w:t>
      </w:r>
      <w:r w:rsidRPr="008A6B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вида «К</w:t>
      </w:r>
      <w:r w:rsidRPr="008A6BF9">
        <w:rPr>
          <w:rFonts w:ascii="Times New Roman" w:hAnsi="Times New Roman"/>
          <w:sz w:val="24"/>
          <w:szCs w:val="24"/>
        </w:rPr>
        <w:t>онн</w:t>
      </w:r>
      <w:r>
        <w:rPr>
          <w:rFonts w:ascii="Times New Roman" w:hAnsi="Times New Roman"/>
          <w:sz w:val="24"/>
          <w:szCs w:val="24"/>
        </w:rPr>
        <w:t>ый</w:t>
      </w:r>
      <w:r w:rsidRPr="008A6BF9">
        <w:rPr>
          <w:rFonts w:ascii="Times New Roman" w:hAnsi="Times New Roman"/>
          <w:sz w:val="24"/>
          <w:szCs w:val="24"/>
        </w:rPr>
        <w:t xml:space="preserve"> спорт</w:t>
      </w:r>
      <w:r>
        <w:rPr>
          <w:rFonts w:ascii="Times New Roman" w:hAnsi="Times New Roman"/>
          <w:sz w:val="24"/>
          <w:szCs w:val="24"/>
        </w:rPr>
        <w:t xml:space="preserve">» утв. Приказом от </w:t>
      </w:r>
      <w:proofErr w:type="spellStart"/>
      <w:r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№818 от 27.07.</w:t>
      </w:r>
      <w:r w:rsidRPr="00DB45D9"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> </w:t>
      </w:r>
      <w:r w:rsidRPr="00DB45D9">
        <w:rPr>
          <w:rFonts w:ascii="Times New Roman" w:hAnsi="Times New Roman"/>
          <w:sz w:val="24"/>
          <w:szCs w:val="24"/>
        </w:rPr>
        <w:t>г</w:t>
      </w:r>
      <w:r w:rsidRPr="008A6B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в редакции приказа </w:t>
      </w:r>
      <w:proofErr w:type="spellStart"/>
      <w:r>
        <w:rPr>
          <w:rFonts w:ascii="Times New Roman" w:hAnsi="Times New Roman"/>
          <w:sz w:val="24"/>
          <w:szCs w:val="24"/>
        </w:rPr>
        <w:t>Минспорта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№500 от 08.06.2017 г.</w:t>
      </w:r>
    </w:p>
    <w:p w:rsidR="00B85000" w:rsidRPr="008A6BF9" w:rsidRDefault="00B85000" w:rsidP="00B85000">
      <w:pPr>
        <w:pStyle w:val="21"/>
        <w:numPr>
          <w:ilvl w:val="1"/>
          <w:numId w:val="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Ветеринарным Регламентом ФКСР, утв. 14.12.2011 г., действ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01.01.20</w:t>
      </w:r>
      <w:r w:rsidRPr="00532FA4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85000" w:rsidRPr="00B85000" w:rsidRDefault="00B85000" w:rsidP="00B85000">
      <w:pPr>
        <w:pStyle w:val="21"/>
        <w:numPr>
          <w:ilvl w:val="1"/>
          <w:numId w:val="49"/>
        </w:numPr>
        <w:rPr>
          <w:rFonts w:ascii="Times New Roman" w:hAnsi="Times New Roman"/>
          <w:sz w:val="24"/>
          <w:szCs w:val="24"/>
        </w:rPr>
      </w:pPr>
      <w:r w:rsidRPr="00DB45D9"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 w:rsidRPr="00DB45D9">
        <w:rPr>
          <w:rFonts w:ascii="Times New Roman" w:hAnsi="Times New Roman"/>
          <w:sz w:val="24"/>
          <w:szCs w:val="24"/>
          <w:lang w:val="en-US"/>
        </w:rPr>
        <w:t>FEI</w:t>
      </w:r>
      <w:r w:rsidRPr="00DB45D9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>3-е изд.,</w:t>
      </w:r>
      <w:r w:rsidRPr="00DB45D9"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изм</w:t>
      </w:r>
      <w:proofErr w:type="spellEnd"/>
      <w:r>
        <w:rPr>
          <w:rFonts w:ascii="Times New Roman" w:hAnsi="Times New Roman"/>
          <w:sz w:val="24"/>
          <w:szCs w:val="24"/>
        </w:rPr>
        <w:t xml:space="preserve">. на </w:t>
      </w:r>
      <w:r w:rsidRPr="00DB45D9">
        <w:rPr>
          <w:rFonts w:ascii="Times New Roman" w:hAnsi="Times New Roman"/>
          <w:sz w:val="24"/>
          <w:szCs w:val="24"/>
        </w:rPr>
        <w:t>01.01.201</w:t>
      </w:r>
      <w:r>
        <w:rPr>
          <w:rFonts w:ascii="Times New Roman" w:hAnsi="Times New Roman"/>
          <w:sz w:val="24"/>
          <w:szCs w:val="24"/>
        </w:rPr>
        <w:t>7</w:t>
      </w:r>
      <w:r w:rsidRPr="00DB45D9">
        <w:rPr>
          <w:rFonts w:ascii="Times New Roman" w:hAnsi="Times New Roman"/>
          <w:sz w:val="24"/>
          <w:szCs w:val="24"/>
        </w:rPr>
        <w:t>г.</w:t>
      </w:r>
    </w:p>
    <w:p w:rsidR="00B85000" w:rsidRPr="00B85000" w:rsidRDefault="00B85000" w:rsidP="00B85000">
      <w:pPr>
        <w:pStyle w:val="21"/>
        <w:numPr>
          <w:ilvl w:val="1"/>
          <w:numId w:val="49"/>
        </w:numPr>
        <w:rPr>
          <w:rFonts w:ascii="Times New Roman" w:hAnsi="Times New Roman"/>
          <w:sz w:val="24"/>
          <w:szCs w:val="24"/>
        </w:rPr>
      </w:pPr>
      <w:r w:rsidRPr="00B85000">
        <w:rPr>
          <w:rFonts w:ascii="Times New Roman" w:hAnsi="Times New Roman"/>
          <w:sz w:val="24"/>
          <w:szCs w:val="24"/>
        </w:rPr>
        <w:t xml:space="preserve">Правилами соревнований </w:t>
      </w:r>
      <w:r w:rsidRPr="00B85000">
        <w:rPr>
          <w:rFonts w:ascii="Times New Roman" w:hAnsi="Times New Roman"/>
          <w:sz w:val="24"/>
          <w:szCs w:val="24"/>
          <w:lang w:val="en-US"/>
        </w:rPr>
        <w:t>FEI</w:t>
      </w:r>
      <w:r w:rsidRPr="00B85000">
        <w:rPr>
          <w:rFonts w:ascii="Times New Roman" w:hAnsi="Times New Roman"/>
          <w:sz w:val="24"/>
          <w:szCs w:val="24"/>
        </w:rPr>
        <w:t xml:space="preserve"> по конкуру, 25-е изд., действ</w:t>
      </w:r>
      <w:proofErr w:type="gramStart"/>
      <w:r w:rsidRPr="00B85000">
        <w:rPr>
          <w:rFonts w:ascii="Times New Roman" w:hAnsi="Times New Roman"/>
          <w:sz w:val="24"/>
          <w:szCs w:val="24"/>
        </w:rPr>
        <w:t>.</w:t>
      </w:r>
      <w:proofErr w:type="gramEnd"/>
      <w:r w:rsidRPr="00B850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5000">
        <w:rPr>
          <w:rFonts w:ascii="Times New Roman" w:hAnsi="Times New Roman"/>
          <w:sz w:val="24"/>
          <w:szCs w:val="24"/>
        </w:rPr>
        <w:t>с</w:t>
      </w:r>
      <w:proofErr w:type="gramEnd"/>
      <w:r w:rsidRPr="00B85000">
        <w:rPr>
          <w:rFonts w:ascii="Times New Roman" w:hAnsi="Times New Roman"/>
          <w:sz w:val="24"/>
          <w:szCs w:val="24"/>
        </w:rPr>
        <w:t xml:space="preserve"> 01.01.20017г.</w:t>
      </w:r>
    </w:p>
    <w:p w:rsidR="00B85000" w:rsidRPr="008A6BF9" w:rsidRDefault="00B85000" w:rsidP="00B85000">
      <w:pPr>
        <w:pStyle w:val="21"/>
        <w:numPr>
          <w:ilvl w:val="1"/>
          <w:numId w:val="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Временным Регламентом ФКСР по конному спорту, утв. 07.02.2017 г., с </w:t>
      </w:r>
      <w:proofErr w:type="spellStart"/>
      <w:r>
        <w:rPr>
          <w:rFonts w:ascii="Times New Roman" w:hAnsi="Times New Roman"/>
          <w:sz w:val="24"/>
          <w:szCs w:val="24"/>
        </w:rPr>
        <w:t>изм</w:t>
      </w:r>
      <w:proofErr w:type="spellEnd"/>
      <w:r>
        <w:rPr>
          <w:rFonts w:ascii="Times New Roman" w:hAnsi="Times New Roman"/>
          <w:sz w:val="24"/>
          <w:szCs w:val="24"/>
        </w:rPr>
        <w:t>. на 21.03.2017 г.</w:t>
      </w:r>
    </w:p>
    <w:p w:rsidR="00B85000" w:rsidRDefault="00B85000" w:rsidP="00B85000">
      <w:pPr>
        <w:pStyle w:val="21"/>
        <w:numPr>
          <w:ilvl w:val="1"/>
          <w:numId w:val="49"/>
        </w:numPr>
        <w:rPr>
          <w:rFonts w:ascii="Times New Roman" w:hAnsi="Times New Roman"/>
          <w:sz w:val="24"/>
          <w:szCs w:val="24"/>
        </w:rPr>
      </w:pPr>
      <w:r w:rsidRPr="006B27EC">
        <w:rPr>
          <w:rFonts w:ascii="Times New Roman" w:hAnsi="Times New Roman"/>
          <w:sz w:val="24"/>
          <w:szCs w:val="24"/>
        </w:rPr>
        <w:t>Положением о межрегиональных и всероссийских официальных спортивных соревнованиях по конному спорту</w:t>
      </w:r>
      <w:r>
        <w:rPr>
          <w:rFonts w:ascii="Times New Roman" w:hAnsi="Times New Roman"/>
          <w:sz w:val="24"/>
          <w:szCs w:val="24"/>
        </w:rPr>
        <w:t xml:space="preserve"> на 2017 год</w:t>
      </w:r>
      <w:r w:rsidRPr="006B27EC">
        <w:rPr>
          <w:rFonts w:ascii="Times New Roman" w:hAnsi="Times New Roman"/>
          <w:sz w:val="24"/>
          <w:szCs w:val="24"/>
        </w:rPr>
        <w:t>, утвержденным Министерством спорта России и ФКСР</w:t>
      </w:r>
    </w:p>
    <w:p w:rsidR="00B85000" w:rsidRPr="00BE0782" w:rsidRDefault="00B85000" w:rsidP="00B85000">
      <w:pPr>
        <w:numPr>
          <w:ilvl w:val="0"/>
          <w:numId w:val="50"/>
        </w:numPr>
        <w:jc w:val="both"/>
        <w:rPr>
          <w:color w:val="000000"/>
        </w:rPr>
      </w:pPr>
      <w:r w:rsidRPr="00DA0217">
        <w:t xml:space="preserve">Правилами </w:t>
      </w:r>
      <w:r w:rsidRPr="00DA0217">
        <w:rPr>
          <w:lang w:val="en-US"/>
        </w:rPr>
        <w:t>FEI</w:t>
      </w:r>
      <w:r w:rsidRPr="00DA0217">
        <w:t xml:space="preserve"> по антидопинговому контролю и медикаментозному лечению лошадей (</w:t>
      </w:r>
      <w:r>
        <w:t>2-е изд., действ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 w:rsidRPr="00BE0782">
        <w:rPr>
          <w:color w:val="000000"/>
        </w:rPr>
        <w:t xml:space="preserve"> 01.01.201</w:t>
      </w:r>
      <w:r>
        <w:rPr>
          <w:color w:val="000000"/>
        </w:rPr>
        <w:t>6)</w:t>
      </w:r>
    </w:p>
    <w:p w:rsidR="00736F5F" w:rsidRDefault="00736F5F" w:rsidP="00B85000">
      <w:pPr>
        <w:pStyle w:val="1"/>
      </w:pPr>
      <w:r>
        <w:t>ГЛАВНАЯ СУДЕЙСКАЯ КОЛЛЕГИЯ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5"/>
        <w:gridCol w:w="3207"/>
        <w:gridCol w:w="1366"/>
        <w:gridCol w:w="2330"/>
      </w:tblGrid>
      <w:tr w:rsidR="00736F5F" w:rsidTr="00736F5F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F" w:rsidRDefault="00736F5F">
            <w:pPr>
              <w:pStyle w:val="210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Default="00736F5F">
            <w:pPr>
              <w:pStyle w:val="210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Default="00736F5F">
            <w:pPr>
              <w:pStyle w:val="210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Default="00736F5F">
            <w:pPr>
              <w:pStyle w:val="210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736F5F" w:rsidTr="00736F5F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Default="00736F5F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Pr="000E3175" w:rsidRDefault="00DA5E0B" w:rsidP="00196E17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Анисимова Н.И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Pr="000E3175" w:rsidRDefault="00DA5E0B" w:rsidP="00736F5F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13B0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1К/МК</w:t>
            </w:r>
            <w:proofErr w:type="gramStart"/>
            <w:r w:rsidRPr="00D13B0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proofErr w:type="gramEnd"/>
            <w:r w:rsidRPr="00D13B0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Pr="000E3175" w:rsidRDefault="00736F5F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E317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С-Петербург</w:t>
            </w:r>
          </w:p>
        </w:tc>
      </w:tr>
      <w:tr w:rsidR="00736F5F" w:rsidTr="00736F5F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Default="00736F5F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  <w:p w:rsidR="00B60970" w:rsidRDefault="00B60970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Default="002E0AA4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B6097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Блюменталь</w:t>
            </w:r>
            <w:proofErr w:type="spellEnd"/>
            <w:r w:rsidRPr="00B6097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Н.А.</w:t>
            </w:r>
          </w:p>
          <w:p w:rsidR="00B60970" w:rsidRPr="000E3175" w:rsidRDefault="00B60970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Default="002E0AA4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  <w:r w:rsidR="0015438B" w:rsidRPr="000E317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  <w:p w:rsidR="00B60970" w:rsidRPr="000E3175" w:rsidRDefault="00B60970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Default="0015438B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E317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С-Петербург</w:t>
            </w:r>
          </w:p>
          <w:p w:rsidR="00B60970" w:rsidRPr="000E3175" w:rsidRDefault="00B60970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736F5F" w:rsidTr="00736F5F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Default="00736F5F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Курс-Дизайнер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Pr="000E3175" w:rsidRDefault="00F247FF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E317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Фадеева О.</w:t>
            </w:r>
            <w:r w:rsidR="00A8673A" w:rsidRPr="000E317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Pr="000E3175" w:rsidRDefault="00B60970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8761A">
              <w:rPr>
                <w:b/>
                <w:i/>
              </w:rPr>
              <w:t>ВК и МК3*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Pr="000E3175" w:rsidRDefault="00736F5F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E317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С-Петербург</w:t>
            </w:r>
          </w:p>
        </w:tc>
      </w:tr>
      <w:tr w:rsidR="009A34F2" w:rsidTr="005D5163"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4F2" w:rsidRDefault="00A6605E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Стюард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F2" w:rsidRPr="000E3175" w:rsidRDefault="00DA5E0B" w:rsidP="00DA5E0B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Крылова О.Д.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F2" w:rsidRPr="000E3175" w:rsidRDefault="00DA5E0B" w:rsidP="005D5163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/К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F2" w:rsidRPr="000E3175" w:rsidRDefault="00DA5E0B" w:rsidP="005D5163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Ленинградская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обл</w:t>
            </w:r>
            <w:proofErr w:type="spellEnd"/>
            <w:proofErr w:type="gramEnd"/>
          </w:p>
        </w:tc>
      </w:tr>
      <w:tr w:rsidR="009A34F2" w:rsidTr="005D5163">
        <w:tc>
          <w:tcPr>
            <w:tcW w:w="3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F2" w:rsidRDefault="009A34F2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F2" w:rsidRPr="000E3175" w:rsidRDefault="009A34F2" w:rsidP="005D5163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F2" w:rsidRPr="000E3175" w:rsidRDefault="009A34F2" w:rsidP="005D5163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F2" w:rsidRPr="000E3175" w:rsidRDefault="009A34F2" w:rsidP="005D5163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9A34F2" w:rsidTr="00736F5F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F2" w:rsidRDefault="009A34F2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F2" w:rsidRPr="000E3175" w:rsidRDefault="009A34F2">
            <w:pPr>
              <w:pStyle w:val="220"/>
              <w:tabs>
                <w:tab w:val="right" w:pos="3024"/>
              </w:tabs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0E317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Барч</w:t>
            </w:r>
            <w:proofErr w:type="spellEnd"/>
            <w:r w:rsidRPr="000E317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М.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F2" w:rsidRPr="000E3175" w:rsidRDefault="009A34F2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F2" w:rsidRPr="000E3175" w:rsidRDefault="009A34F2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E317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С-Петербург</w:t>
            </w:r>
          </w:p>
        </w:tc>
      </w:tr>
    </w:tbl>
    <w:p w:rsidR="007A7469" w:rsidRDefault="007A7469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Layout w:type="fixed"/>
        <w:tblLook w:val="0000"/>
      </w:tblPr>
      <w:tblGrid>
        <w:gridCol w:w="3888"/>
        <w:gridCol w:w="6426"/>
        <w:gridCol w:w="55"/>
      </w:tblGrid>
      <w:tr w:rsidR="00992C94" w:rsidTr="002B1634">
        <w:tc>
          <w:tcPr>
            <w:tcW w:w="3888" w:type="dxa"/>
          </w:tcPr>
          <w:p w:rsidR="00992C94" w:rsidRPr="000E3175" w:rsidRDefault="00992C94" w:rsidP="000E3175">
            <w:pPr>
              <w:snapToGrid w:val="0"/>
              <w:rPr>
                <w:bCs/>
              </w:rPr>
            </w:pPr>
            <w:r w:rsidRPr="000E3175"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  <w:gridSpan w:val="2"/>
          </w:tcPr>
          <w:p w:rsidR="00DF7FF6" w:rsidRPr="004534CC" w:rsidRDefault="001E7B1F" w:rsidP="000E3175">
            <w:pPr>
              <w:snapToGrid w:val="0"/>
              <w:rPr>
                <w:bCs/>
              </w:rPr>
            </w:pPr>
            <w:r>
              <w:rPr>
                <w:i/>
              </w:rPr>
              <w:t>Н</w:t>
            </w:r>
            <w:r w:rsidR="004534CC" w:rsidRPr="004534CC">
              <w:rPr>
                <w:i/>
              </w:rPr>
              <w:t>а открытом грунте</w:t>
            </w:r>
          </w:p>
        </w:tc>
      </w:tr>
      <w:tr w:rsidR="00992C94" w:rsidTr="002B1634">
        <w:tc>
          <w:tcPr>
            <w:tcW w:w="3888" w:type="dxa"/>
          </w:tcPr>
          <w:p w:rsidR="00992C94" w:rsidRPr="000E3175" w:rsidRDefault="00992C94" w:rsidP="000E3175">
            <w:pPr>
              <w:snapToGrid w:val="0"/>
              <w:rPr>
                <w:bCs/>
              </w:rPr>
            </w:pPr>
            <w:r w:rsidRPr="000E3175">
              <w:rPr>
                <w:bCs/>
              </w:rPr>
              <w:t>Тип грунта:</w:t>
            </w:r>
          </w:p>
        </w:tc>
        <w:tc>
          <w:tcPr>
            <w:tcW w:w="6480" w:type="dxa"/>
            <w:gridSpan w:val="2"/>
          </w:tcPr>
          <w:p w:rsidR="00DF7FF6" w:rsidRDefault="00E42B58" w:rsidP="000E3175">
            <w:pPr>
              <w:snapToGrid w:val="0"/>
              <w:rPr>
                <w:bCs/>
              </w:rPr>
            </w:pPr>
            <w:r>
              <w:rPr>
                <w:bCs/>
              </w:rPr>
              <w:t>Песок/</w:t>
            </w:r>
            <w:proofErr w:type="spellStart"/>
            <w:r>
              <w:rPr>
                <w:bCs/>
              </w:rPr>
              <w:t>геотекстиль</w:t>
            </w:r>
            <w:proofErr w:type="spellEnd"/>
          </w:p>
        </w:tc>
      </w:tr>
      <w:tr w:rsidR="00992C94" w:rsidTr="002B1634">
        <w:tc>
          <w:tcPr>
            <w:tcW w:w="3888" w:type="dxa"/>
          </w:tcPr>
          <w:p w:rsidR="00992C94" w:rsidRPr="000E3175" w:rsidRDefault="00992C94" w:rsidP="000E3175">
            <w:pPr>
              <w:snapToGrid w:val="0"/>
              <w:rPr>
                <w:bCs/>
              </w:rPr>
            </w:pPr>
            <w:r w:rsidRPr="000E3175">
              <w:rPr>
                <w:bCs/>
              </w:rPr>
              <w:t>Размеры боевого поля:</w:t>
            </w:r>
          </w:p>
        </w:tc>
        <w:tc>
          <w:tcPr>
            <w:tcW w:w="6480" w:type="dxa"/>
            <w:gridSpan w:val="2"/>
          </w:tcPr>
          <w:p w:rsidR="00DF7FF6" w:rsidRDefault="00626556" w:rsidP="000E3175">
            <w:pPr>
              <w:snapToGrid w:val="0"/>
            </w:pPr>
            <w:r>
              <w:rPr>
                <w:i/>
              </w:rPr>
              <w:t>30*</w:t>
            </w:r>
            <w:r w:rsidR="000665F8">
              <w:rPr>
                <w:i/>
              </w:rPr>
              <w:t>60</w:t>
            </w:r>
            <w:r w:rsidR="00761C45">
              <w:rPr>
                <w:i/>
              </w:rPr>
              <w:t xml:space="preserve"> </w:t>
            </w:r>
          </w:p>
        </w:tc>
      </w:tr>
      <w:tr w:rsidR="00992C94" w:rsidTr="002B1634">
        <w:tc>
          <w:tcPr>
            <w:tcW w:w="3888" w:type="dxa"/>
          </w:tcPr>
          <w:p w:rsidR="007032C4" w:rsidRDefault="00992C94" w:rsidP="000E3175">
            <w:pPr>
              <w:snapToGrid w:val="0"/>
              <w:rPr>
                <w:bCs/>
              </w:rPr>
            </w:pPr>
            <w:r w:rsidRPr="000E3175">
              <w:rPr>
                <w:bCs/>
              </w:rPr>
              <w:t>Размеры разминочного поля:</w:t>
            </w:r>
          </w:p>
          <w:p w:rsidR="00E42B58" w:rsidRDefault="00E42B58" w:rsidP="000E3175">
            <w:pPr>
              <w:snapToGrid w:val="0"/>
              <w:rPr>
                <w:b/>
                <w:bCs/>
                <w:u w:val="single"/>
              </w:rPr>
            </w:pPr>
            <w:r w:rsidRPr="00047864">
              <w:rPr>
                <w:b/>
                <w:bCs/>
                <w:u w:val="single"/>
              </w:rPr>
              <w:t>В СЛУЧАЕ ПЛОХИХ ПОГОДНЫХ УСЛОВИЙ:</w:t>
            </w:r>
          </w:p>
          <w:p w:rsidR="00E42B58" w:rsidRPr="000E3175" w:rsidRDefault="00E42B58" w:rsidP="000E3175">
            <w:pPr>
              <w:snapToGrid w:val="0"/>
              <w:rPr>
                <w:bCs/>
              </w:rPr>
            </w:pPr>
          </w:p>
        </w:tc>
        <w:tc>
          <w:tcPr>
            <w:tcW w:w="6480" w:type="dxa"/>
            <w:gridSpan w:val="2"/>
          </w:tcPr>
          <w:p w:rsidR="007032C4" w:rsidRPr="007032C4" w:rsidRDefault="00A6605E" w:rsidP="007E42CC">
            <w:pPr>
              <w:snapToGrid w:val="0"/>
              <w:rPr>
                <w:i/>
              </w:rPr>
            </w:pPr>
            <w:r>
              <w:t>24*6</w:t>
            </w:r>
            <w:r w:rsidR="007E42CC">
              <w:t>0</w:t>
            </w:r>
            <w:r>
              <w:t xml:space="preserve"> </w:t>
            </w:r>
          </w:p>
        </w:tc>
      </w:tr>
      <w:tr w:rsidR="00E42B58" w:rsidTr="009C64C6">
        <w:trPr>
          <w:gridAfter w:val="1"/>
          <w:wAfter w:w="55" w:type="dxa"/>
          <w:cantSplit/>
        </w:trPr>
        <w:tc>
          <w:tcPr>
            <w:tcW w:w="3887" w:type="dxa"/>
            <w:shd w:val="clear" w:color="auto" w:fill="auto"/>
          </w:tcPr>
          <w:p w:rsidR="00E42B58" w:rsidRDefault="00E42B58" w:rsidP="009C64C6">
            <w:r>
              <w:rPr>
                <w:bCs/>
              </w:rPr>
              <w:t>Соревнования проводятся</w:t>
            </w:r>
          </w:p>
        </w:tc>
        <w:tc>
          <w:tcPr>
            <w:tcW w:w="6426" w:type="dxa"/>
            <w:shd w:val="clear" w:color="auto" w:fill="auto"/>
          </w:tcPr>
          <w:p w:rsidR="00E42B58" w:rsidRDefault="00E42B58" w:rsidP="009C64C6">
            <w:pPr>
              <w:rPr>
                <w:bCs/>
              </w:rPr>
            </w:pPr>
            <w:r>
              <w:t>КРЫТЫЙ МАНЕЖ</w:t>
            </w:r>
          </w:p>
        </w:tc>
      </w:tr>
      <w:tr w:rsidR="00E42B58" w:rsidTr="009C64C6">
        <w:trPr>
          <w:gridAfter w:val="1"/>
          <w:wAfter w:w="55" w:type="dxa"/>
          <w:cantSplit/>
        </w:trPr>
        <w:tc>
          <w:tcPr>
            <w:tcW w:w="3887" w:type="dxa"/>
            <w:shd w:val="clear" w:color="auto" w:fill="auto"/>
          </w:tcPr>
          <w:p w:rsidR="00E42B58" w:rsidRDefault="00E42B58" w:rsidP="009C64C6">
            <w:pPr>
              <w:rPr>
                <w:bCs/>
              </w:rPr>
            </w:pPr>
            <w:r>
              <w:rPr>
                <w:bCs/>
              </w:rPr>
              <w:t>Тип грунта:</w:t>
            </w:r>
          </w:p>
        </w:tc>
        <w:tc>
          <w:tcPr>
            <w:tcW w:w="6426" w:type="dxa"/>
            <w:shd w:val="clear" w:color="auto" w:fill="auto"/>
          </w:tcPr>
          <w:p w:rsidR="00E42B58" w:rsidRDefault="00E42B58" w:rsidP="009C64C6">
            <w:pPr>
              <w:rPr>
                <w:bCs/>
              </w:rPr>
            </w:pPr>
            <w:r>
              <w:rPr>
                <w:bCs/>
              </w:rPr>
              <w:t>Песок/</w:t>
            </w:r>
            <w:proofErr w:type="spellStart"/>
            <w:r>
              <w:rPr>
                <w:bCs/>
              </w:rPr>
              <w:t>геотекстиль</w:t>
            </w:r>
            <w:proofErr w:type="spellEnd"/>
          </w:p>
        </w:tc>
      </w:tr>
      <w:tr w:rsidR="00E42B58" w:rsidRPr="00DC62D5" w:rsidTr="009C64C6">
        <w:trPr>
          <w:gridAfter w:val="1"/>
          <w:wAfter w:w="55" w:type="dxa"/>
          <w:cantSplit/>
        </w:trPr>
        <w:tc>
          <w:tcPr>
            <w:tcW w:w="3887" w:type="dxa"/>
            <w:shd w:val="clear" w:color="auto" w:fill="auto"/>
          </w:tcPr>
          <w:p w:rsidR="00E42B58" w:rsidRDefault="00E42B58" w:rsidP="009C64C6">
            <w:r>
              <w:rPr>
                <w:bCs/>
              </w:rPr>
              <w:t>Размеры боевого поля:</w:t>
            </w:r>
          </w:p>
        </w:tc>
        <w:tc>
          <w:tcPr>
            <w:tcW w:w="6426" w:type="dxa"/>
            <w:shd w:val="clear" w:color="auto" w:fill="auto"/>
          </w:tcPr>
          <w:p w:rsidR="00E42B58" w:rsidRPr="00DC62D5" w:rsidRDefault="00E42B58" w:rsidP="007E42CC">
            <w:pPr>
              <w:rPr>
                <w:rStyle w:val="ad"/>
                <w:b w:val="0"/>
              </w:rPr>
            </w:pPr>
            <w:r>
              <w:rPr>
                <w:rStyle w:val="ad"/>
              </w:rPr>
              <w:t xml:space="preserve"> 24х</w:t>
            </w:r>
            <w:r w:rsidRPr="00DC62D5">
              <w:rPr>
                <w:rStyle w:val="ad"/>
              </w:rPr>
              <w:t>6</w:t>
            </w:r>
            <w:r w:rsidR="007E42CC">
              <w:rPr>
                <w:rStyle w:val="ad"/>
              </w:rPr>
              <w:t>0</w:t>
            </w:r>
          </w:p>
        </w:tc>
      </w:tr>
      <w:tr w:rsidR="00E42B58" w:rsidRPr="00DC62D5" w:rsidTr="009C64C6">
        <w:trPr>
          <w:gridAfter w:val="1"/>
          <w:wAfter w:w="55" w:type="dxa"/>
          <w:cantSplit/>
        </w:trPr>
        <w:tc>
          <w:tcPr>
            <w:tcW w:w="3887" w:type="dxa"/>
            <w:shd w:val="clear" w:color="auto" w:fill="auto"/>
          </w:tcPr>
          <w:p w:rsidR="00E42B58" w:rsidRDefault="00E42B58" w:rsidP="009C64C6">
            <w:r>
              <w:rPr>
                <w:bCs/>
              </w:rPr>
              <w:t>Размеры разминочного поля:</w:t>
            </w:r>
            <w:r w:rsidR="007E42CC">
              <w:rPr>
                <w:bCs/>
              </w:rPr>
              <w:t xml:space="preserve">   </w:t>
            </w:r>
          </w:p>
        </w:tc>
        <w:tc>
          <w:tcPr>
            <w:tcW w:w="6426" w:type="dxa"/>
            <w:shd w:val="clear" w:color="auto" w:fill="auto"/>
          </w:tcPr>
          <w:p w:rsidR="00E42B58" w:rsidRPr="00DC62D5" w:rsidRDefault="00E42B58" w:rsidP="007E42CC">
            <w:pPr>
              <w:rPr>
                <w:rStyle w:val="ad"/>
                <w:b w:val="0"/>
              </w:rPr>
            </w:pPr>
            <w:r>
              <w:rPr>
                <w:rStyle w:val="ad"/>
              </w:rPr>
              <w:t>24х</w:t>
            </w:r>
            <w:r w:rsidRPr="00DC62D5">
              <w:rPr>
                <w:rStyle w:val="ad"/>
              </w:rPr>
              <w:t>6</w:t>
            </w:r>
            <w:r w:rsidR="007E42CC">
              <w:rPr>
                <w:rStyle w:val="ad"/>
              </w:rPr>
              <w:t>0</w:t>
            </w:r>
          </w:p>
        </w:tc>
      </w:tr>
    </w:tbl>
    <w:p w:rsidR="002E1E74" w:rsidRPr="00F447A3" w:rsidRDefault="002E1E74" w:rsidP="002E1E74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Pr="003310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ДОПУСК</w:t>
      </w:r>
    </w:p>
    <w:tbl>
      <w:tblPr>
        <w:tblW w:w="10437" w:type="dxa"/>
        <w:tblLayout w:type="fixed"/>
        <w:tblLook w:val="0000"/>
      </w:tblPr>
      <w:tblGrid>
        <w:gridCol w:w="4788"/>
        <w:gridCol w:w="5649"/>
      </w:tblGrid>
      <w:tr w:rsidR="00336340" w:rsidTr="00992C94">
        <w:tc>
          <w:tcPr>
            <w:tcW w:w="4788" w:type="dxa"/>
          </w:tcPr>
          <w:p w:rsidR="00336340" w:rsidRDefault="00336340" w:rsidP="00D10065">
            <w:pPr>
              <w:snapToGrid w:val="0"/>
              <w:rPr>
                <w:bCs/>
              </w:rPr>
            </w:pPr>
            <w:r>
              <w:rPr>
                <w:bCs/>
              </w:rPr>
              <w:t>Категории приглашенных участников:</w:t>
            </w:r>
          </w:p>
        </w:tc>
        <w:tc>
          <w:tcPr>
            <w:tcW w:w="5649" w:type="dxa"/>
          </w:tcPr>
          <w:p w:rsidR="00336340" w:rsidRDefault="00336340" w:rsidP="0016211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Взрослые, дети, </w:t>
            </w:r>
            <w:r w:rsidR="0015438B">
              <w:rPr>
                <w:bCs/>
              </w:rPr>
              <w:t>любители</w:t>
            </w:r>
          </w:p>
        </w:tc>
      </w:tr>
      <w:tr w:rsidR="00336340" w:rsidTr="00992C94">
        <w:tc>
          <w:tcPr>
            <w:tcW w:w="4788" w:type="dxa"/>
          </w:tcPr>
          <w:p w:rsidR="00336340" w:rsidRDefault="00336340" w:rsidP="00D10065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лошадей на одного всадника</w:t>
            </w:r>
          </w:p>
          <w:p w:rsidR="00423165" w:rsidRDefault="00423165" w:rsidP="00D10065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стартов на одну лошадь</w:t>
            </w:r>
          </w:p>
        </w:tc>
        <w:tc>
          <w:tcPr>
            <w:tcW w:w="5649" w:type="dxa"/>
          </w:tcPr>
          <w:p w:rsidR="00336340" w:rsidRDefault="00336340" w:rsidP="000665F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r w:rsidR="000665F8">
              <w:rPr>
                <w:color w:val="000000"/>
              </w:rPr>
              <w:t>ограничено</w:t>
            </w:r>
          </w:p>
          <w:p w:rsidR="00423165" w:rsidRDefault="004F70B2" w:rsidP="008D5D00">
            <w:pPr>
              <w:snapToGrid w:val="0"/>
              <w:rPr>
                <w:color w:val="000000"/>
              </w:rPr>
            </w:pPr>
            <w:r w:rsidRPr="00DF7FF6">
              <w:rPr>
                <w:color w:val="000000"/>
              </w:rPr>
              <w:t xml:space="preserve">Не более </w:t>
            </w:r>
            <w:r w:rsidR="008D5D00" w:rsidRPr="00DF7FF6">
              <w:rPr>
                <w:color w:val="000000"/>
              </w:rPr>
              <w:t>трех</w:t>
            </w:r>
          </w:p>
        </w:tc>
      </w:tr>
      <w:tr w:rsidR="00336340" w:rsidTr="00992C94">
        <w:tc>
          <w:tcPr>
            <w:tcW w:w="4788" w:type="dxa"/>
          </w:tcPr>
          <w:p w:rsidR="00336340" w:rsidRDefault="00336340" w:rsidP="00D10065">
            <w:pPr>
              <w:snapToGrid w:val="0"/>
              <w:rPr>
                <w:bCs/>
              </w:rPr>
            </w:pPr>
            <w:r>
              <w:rPr>
                <w:bCs/>
              </w:rPr>
              <w:t>Количество регионов, приглашенных к участию:</w:t>
            </w:r>
          </w:p>
        </w:tc>
        <w:tc>
          <w:tcPr>
            <w:tcW w:w="5649" w:type="dxa"/>
          </w:tcPr>
          <w:p w:rsidR="00336340" w:rsidRDefault="00336340" w:rsidP="00D10065">
            <w:pPr>
              <w:snapToGrid w:val="0"/>
            </w:pPr>
            <w:r>
              <w:t>Не ограничено</w:t>
            </w:r>
          </w:p>
        </w:tc>
      </w:tr>
      <w:tr w:rsidR="00336340" w:rsidTr="00992C94">
        <w:tc>
          <w:tcPr>
            <w:tcW w:w="4788" w:type="dxa"/>
          </w:tcPr>
          <w:p w:rsidR="00336340" w:rsidRDefault="00336340" w:rsidP="00D10065">
            <w:pPr>
              <w:snapToGrid w:val="0"/>
              <w:rPr>
                <w:bCs/>
              </w:rPr>
            </w:pPr>
            <w:r>
              <w:rPr>
                <w:bCs/>
              </w:rPr>
              <w:t>Количество приглашённых всадников из одного региона</w:t>
            </w:r>
          </w:p>
        </w:tc>
        <w:tc>
          <w:tcPr>
            <w:tcW w:w="5649" w:type="dxa"/>
          </w:tcPr>
          <w:p w:rsidR="00336340" w:rsidRDefault="00336340" w:rsidP="00D1006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Не ограничено</w:t>
            </w:r>
          </w:p>
        </w:tc>
      </w:tr>
    </w:tbl>
    <w:p w:rsidR="00736F5F" w:rsidRDefault="00761C45" w:rsidP="00736F5F">
      <w:p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i/>
          <w:lang w:val="en-US"/>
        </w:rPr>
        <w:t>VI</w:t>
      </w:r>
      <w:r w:rsidR="00DF7FF6">
        <w:rPr>
          <w:b/>
          <w:bCs/>
          <w:i/>
          <w:lang w:val="en-US"/>
        </w:rPr>
        <w:t>I</w:t>
      </w:r>
      <w:r w:rsidR="001E7B1F">
        <w:rPr>
          <w:b/>
          <w:bCs/>
          <w:i/>
        </w:rPr>
        <w:t>.</w:t>
      </w:r>
      <w:r w:rsidR="001E7B1F" w:rsidRPr="00DF7FF6">
        <w:rPr>
          <w:b/>
          <w:bCs/>
          <w:i/>
        </w:rPr>
        <w:t xml:space="preserve"> </w:t>
      </w:r>
      <w:r w:rsidR="001E7B1F">
        <w:rPr>
          <w:b/>
          <w:bCs/>
          <w:i/>
        </w:rPr>
        <w:t xml:space="preserve">      </w:t>
      </w:r>
      <w:r w:rsidR="001E7B1F" w:rsidRPr="00DF7FF6">
        <w:rPr>
          <w:b/>
          <w:bCs/>
          <w:i/>
        </w:rPr>
        <w:t>ДОПУСК</w:t>
      </w:r>
      <w:r w:rsidR="00736F5F">
        <w:rPr>
          <w:b/>
          <w:bCs/>
          <w:i/>
        </w:rPr>
        <w:t xml:space="preserve"> К УЧАСТИЮ В СОРЕВНОВАНИЯХ</w:t>
      </w:r>
    </w:p>
    <w:tbl>
      <w:tblPr>
        <w:tblW w:w="0" w:type="auto"/>
        <w:tblLayout w:type="fixed"/>
        <w:tblLook w:val="0000"/>
      </w:tblPr>
      <w:tblGrid>
        <w:gridCol w:w="4787"/>
        <w:gridCol w:w="5656"/>
      </w:tblGrid>
      <w:tr w:rsidR="00DF7FF6" w:rsidTr="00CF6874">
        <w:trPr>
          <w:cantSplit/>
          <w:trHeight w:val="944"/>
        </w:trPr>
        <w:tc>
          <w:tcPr>
            <w:tcW w:w="4787" w:type="dxa"/>
            <w:tcBorders>
              <w:bottom w:val="single" w:sz="4" w:space="0" w:color="auto"/>
            </w:tcBorders>
            <w:shd w:val="clear" w:color="auto" w:fill="auto"/>
          </w:tcPr>
          <w:p w:rsidR="00DF7FF6" w:rsidRPr="0036053C" w:rsidRDefault="00DF7FF6" w:rsidP="0036053C">
            <w:pPr>
              <w:jc w:val="center"/>
              <w:rPr>
                <w:b/>
                <w:bCs/>
              </w:rPr>
            </w:pPr>
            <w:r w:rsidRPr="0036053C">
              <w:rPr>
                <w:b/>
                <w:bCs/>
              </w:rPr>
              <w:lastRenderedPageBreak/>
              <w:t>Категории приглашенных участников:</w:t>
            </w:r>
          </w:p>
        </w:tc>
        <w:tc>
          <w:tcPr>
            <w:tcW w:w="5656" w:type="dxa"/>
            <w:tcBorders>
              <w:bottom w:val="single" w:sz="4" w:space="0" w:color="auto"/>
            </w:tcBorders>
            <w:shd w:val="clear" w:color="auto" w:fill="auto"/>
          </w:tcPr>
          <w:p w:rsidR="00DF7FF6" w:rsidRPr="007067AC" w:rsidRDefault="00DF7FF6" w:rsidP="005D5163">
            <w:pPr>
              <w:rPr>
                <w:color w:val="0000FF"/>
              </w:rPr>
            </w:pPr>
          </w:p>
        </w:tc>
      </w:tr>
      <w:tr w:rsidR="00DF7FF6" w:rsidTr="00CF6874">
        <w:trPr>
          <w:cantSplit/>
          <w:trHeight w:val="944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F6" w:rsidRPr="0036053C" w:rsidRDefault="0036053C" w:rsidP="00B96E34">
            <w:pPr>
              <w:pStyle w:val="ae"/>
              <w:numPr>
                <w:ilvl w:val="0"/>
                <w:numId w:val="6"/>
              </w:numPr>
              <w:rPr>
                <w:b/>
              </w:rPr>
            </w:pPr>
            <w:r w:rsidRPr="0036053C">
              <w:rPr>
                <w:b/>
              </w:rPr>
              <w:t>Д</w:t>
            </w:r>
            <w:r w:rsidR="00DF7FF6" w:rsidRPr="0036053C">
              <w:rPr>
                <w:b/>
              </w:rPr>
              <w:t>ети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66" w:rsidRPr="00DC62D5" w:rsidRDefault="009B5966" w:rsidP="009B5966">
            <w:pPr>
              <w:rPr>
                <w:rStyle w:val="ad"/>
                <w:b w:val="0"/>
              </w:rPr>
            </w:pPr>
            <w:r w:rsidRPr="00DC62D5">
              <w:rPr>
                <w:rStyle w:val="ad"/>
                <w:b w:val="0"/>
              </w:rPr>
              <w:t>Допускаются всадники 12-14 лет (200</w:t>
            </w:r>
            <w:r>
              <w:rPr>
                <w:rStyle w:val="ad"/>
                <w:b w:val="0"/>
              </w:rPr>
              <w:t>5</w:t>
            </w:r>
            <w:r w:rsidRPr="00DC62D5">
              <w:rPr>
                <w:rStyle w:val="ad"/>
                <w:b w:val="0"/>
              </w:rPr>
              <w:t>– 200</w:t>
            </w:r>
            <w:r>
              <w:rPr>
                <w:rStyle w:val="ad"/>
                <w:b w:val="0"/>
              </w:rPr>
              <w:t>3</w:t>
            </w:r>
            <w:r w:rsidRPr="00DC62D5">
              <w:rPr>
                <w:rStyle w:val="ad"/>
                <w:b w:val="0"/>
              </w:rPr>
              <w:t>г.р.),</w:t>
            </w:r>
          </w:p>
          <w:p w:rsidR="00695869" w:rsidRPr="007067AC" w:rsidRDefault="00695869" w:rsidP="00695869">
            <w:pPr>
              <w:rPr>
                <w:color w:val="FF0000"/>
              </w:rPr>
            </w:pPr>
          </w:p>
        </w:tc>
      </w:tr>
      <w:tr w:rsidR="009B5966" w:rsidTr="00CF6874">
        <w:trPr>
          <w:cantSplit/>
          <w:trHeight w:val="944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66" w:rsidRPr="0036053C" w:rsidRDefault="009B5966" w:rsidP="00B96E34">
            <w:pPr>
              <w:pStyle w:val="ae"/>
              <w:numPr>
                <w:ilvl w:val="0"/>
                <w:numId w:val="6"/>
              </w:numPr>
              <w:rPr>
                <w:b/>
              </w:rPr>
            </w:pPr>
            <w:r w:rsidRPr="00CD7E7D">
              <w:rPr>
                <w:b/>
              </w:rPr>
              <w:t>Дети на пони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66" w:rsidRPr="00DC62D5" w:rsidRDefault="009B5966" w:rsidP="00695869">
            <w:pPr>
              <w:rPr>
                <w:rStyle w:val="ad"/>
                <w:b w:val="0"/>
              </w:rPr>
            </w:pPr>
            <w:r w:rsidRPr="00CD7E7D">
              <w:rPr>
                <w:rStyle w:val="ad"/>
                <w:b w:val="0"/>
              </w:rPr>
              <w:t>Всадники 7-16 лет (2010-2001 г.р.) на пони (лошади до 150 см в холке). Всадники 2011 г.р. допускаются на основании заявления тренера о технической готовности.</w:t>
            </w:r>
          </w:p>
        </w:tc>
      </w:tr>
      <w:tr w:rsidR="00CF6874" w:rsidTr="00CF6874">
        <w:trPr>
          <w:cantSplit/>
          <w:trHeight w:val="944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74" w:rsidRPr="0036053C" w:rsidRDefault="00CF6874" w:rsidP="00B96E34">
            <w:pPr>
              <w:pStyle w:val="ae"/>
              <w:numPr>
                <w:ilvl w:val="0"/>
                <w:numId w:val="8"/>
              </w:numPr>
              <w:rPr>
                <w:b/>
                <w:bCs/>
                <w:i/>
              </w:rPr>
            </w:pPr>
            <w:r w:rsidRPr="0036053C">
              <w:rPr>
                <w:b/>
                <w:bCs/>
                <w:i/>
              </w:rPr>
              <w:t>Открытый класс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66" w:rsidRDefault="009B5966" w:rsidP="009B5966">
            <w:r w:rsidRPr="007067AC">
              <w:t>Всадники с любым уровнем  подготовки на лошадях 4 лет и старше</w:t>
            </w:r>
            <w:r>
              <w:t xml:space="preserve">. </w:t>
            </w:r>
            <w:proofErr w:type="gramStart"/>
            <w:r>
              <w:t>Всадники</w:t>
            </w:r>
            <w:proofErr w:type="gramEnd"/>
            <w:r>
              <w:t xml:space="preserve"> не достигшие фактического возраста </w:t>
            </w:r>
            <w:r w:rsidRPr="00074823">
              <w:t>16 лет</w:t>
            </w:r>
            <w:r>
              <w:t xml:space="preserve"> не могут принимать участия на лошадях моложе 6 лет</w:t>
            </w:r>
          </w:p>
          <w:p w:rsidR="00CF6874" w:rsidRPr="007067AC" w:rsidRDefault="00CF6874" w:rsidP="005D5163"/>
        </w:tc>
      </w:tr>
      <w:tr w:rsidR="00CF6874" w:rsidRPr="00DC62D5" w:rsidTr="00CF6874">
        <w:trPr>
          <w:cantSplit/>
          <w:trHeight w:val="944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74" w:rsidRPr="0036053C" w:rsidRDefault="00CF6874" w:rsidP="00B96E34">
            <w:pPr>
              <w:pStyle w:val="ae"/>
              <w:numPr>
                <w:ilvl w:val="0"/>
                <w:numId w:val="9"/>
              </w:numPr>
              <w:rPr>
                <w:b/>
                <w:i/>
              </w:rPr>
            </w:pPr>
            <w:r w:rsidRPr="0036053C">
              <w:rPr>
                <w:b/>
                <w:i/>
              </w:rPr>
              <w:t>Всадники на молодых лошадях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66" w:rsidRDefault="009B5966" w:rsidP="009B5966">
            <w:pPr>
              <w:snapToGrid w:val="0"/>
            </w:pPr>
            <w:r>
              <w:t>Допускаются всадники не моложе 18 лет (1999</w:t>
            </w:r>
            <w:r w:rsidRPr="00F1684C">
              <w:t xml:space="preserve"> </w:t>
            </w:r>
            <w:r>
              <w:t>г.р.) на лошадях 4-5 лет (2013-2012</w:t>
            </w:r>
            <w:r w:rsidRPr="00F1684C">
              <w:t xml:space="preserve"> </w:t>
            </w:r>
            <w:r>
              <w:t>г.р.)</w:t>
            </w:r>
          </w:p>
          <w:p w:rsidR="00CF6874" w:rsidRDefault="00CF6874" w:rsidP="005D5163"/>
        </w:tc>
      </w:tr>
      <w:tr w:rsidR="00CF6874" w:rsidTr="00CF6874">
        <w:trPr>
          <w:cantSplit/>
          <w:trHeight w:val="944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74" w:rsidRDefault="00CF6874" w:rsidP="00B96E34">
            <w:pPr>
              <w:pStyle w:val="ae"/>
              <w:numPr>
                <w:ilvl w:val="0"/>
                <w:numId w:val="9"/>
              </w:numPr>
              <w:rPr>
                <w:b/>
                <w:i/>
              </w:rPr>
            </w:pPr>
            <w:r w:rsidRPr="007A3E07">
              <w:rPr>
                <w:b/>
                <w:bCs/>
                <w:i/>
              </w:rPr>
              <w:t>Особые условия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66" w:rsidRDefault="009B5966" w:rsidP="009B5966">
            <w:pPr>
              <w:rPr>
                <w:bCs/>
              </w:rPr>
            </w:pPr>
            <w:r w:rsidRPr="00FB3B61">
              <w:rPr>
                <w:bCs/>
              </w:rPr>
              <w:t>При участии в соревнованиях</w:t>
            </w:r>
            <w:r>
              <w:rPr>
                <w:bCs/>
              </w:rPr>
              <w:t xml:space="preserve"> в одном маршруте менее 5</w:t>
            </w:r>
            <w:r w:rsidRPr="00FB3B61">
              <w:rPr>
                <w:bCs/>
              </w:rPr>
              <w:t>-х спортивных пар, соревнования по данному маршруту не проводятся, участникам предлагается участие в других маршрутах.</w:t>
            </w:r>
          </w:p>
          <w:p w:rsidR="00CF6874" w:rsidRDefault="009B5966" w:rsidP="009B5966">
            <w:pPr>
              <w:rPr>
                <w:bCs/>
              </w:rPr>
            </w:pPr>
            <w:r w:rsidRPr="00FB3B61">
              <w:rPr>
                <w:bCs/>
              </w:rPr>
              <w:t xml:space="preserve">При участии в </w:t>
            </w:r>
            <w:r>
              <w:rPr>
                <w:bCs/>
              </w:rPr>
              <w:t>одном зачете менее 5-х спортивных пар – зачеты данного маршрута объединяются.</w:t>
            </w:r>
          </w:p>
        </w:tc>
      </w:tr>
      <w:tr w:rsidR="00CF6874" w:rsidTr="00CF6874">
        <w:trPr>
          <w:cantSplit/>
          <w:trHeight w:val="944"/>
        </w:trPr>
        <w:tc>
          <w:tcPr>
            <w:tcW w:w="4787" w:type="dxa"/>
            <w:tcBorders>
              <w:top w:val="single" w:sz="4" w:space="0" w:color="auto"/>
            </w:tcBorders>
            <w:shd w:val="clear" w:color="auto" w:fill="auto"/>
          </w:tcPr>
          <w:p w:rsidR="00CF6874" w:rsidRPr="007067AC" w:rsidRDefault="00CF6874" w:rsidP="005D5163">
            <w:pPr>
              <w:rPr>
                <w:b/>
              </w:rPr>
            </w:pPr>
          </w:p>
        </w:tc>
        <w:tc>
          <w:tcPr>
            <w:tcW w:w="5656" w:type="dxa"/>
            <w:tcBorders>
              <w:top w:val="single" w:sz="4" w:space="0" w:color="auto"/>
            </w:tcBorders>
            <w:shd w:val="clear" w:color="auto" w:fill="auto"/>
          </w:tcPr>
          <w:p w:rsidR="00CF6874" w:rsidRPr="007067AC" w:rsidRDefault="00CF6874" w:rsidP="005D5163">
            <w:pPr>
              <w:rPr>
                <w:color w:val="FF0000"/>
              </w:rPr>
            </w:pPr>
          </w:p>
        </w:tc>
      </w:tr>
      <w:tr w:rsidR="00CF6874" w:rsidTr="00CF6874">
        <w:trPr>
          <w:cantSplit/>
          <w:trHeight w:val="944"/>
        </w:trPr>
        <w:tc>
          <w:tcPr>
            <w:tcW w:w="4787" w:type="dxa"/>
            <w:tcBorders>
              <w:top w:val="single" w:sz="4" w:space="0" w:color="auto"/>
            </w:tcBorders>
            <w:shd w:val="clear" w:color="auto" w:fill="auto"/>
          </w:tcPr>
          <w:p w:rsidR="00CF6874" w:rsidRPr="007067AC" w:rsidRDefault="00CF6874" w:rsidP="005D5163">
            <w:pPr>
              <w:rPr>
                <w:b/>
              </w:rPr>
            </w:pPr>
          </w:p>
        </w:tc>
        <w:tc>
          <w:tcPr>
            <w:tcW w:w="5656" w:type="dxa"/>
            <w:tcBorders>
              <w:top w:val="single" w:sz="4" w:space="0" w:color="auto"/>
            </w:tcBorders>
            <w:shd w:val="clear" w:color="auto" w:fill="auto"/>
          </w:tcPr>
          <w:p w:rsidR="00CF6874" w:rsidRPr="007067AC" w:rsidRDefault="00CF6874" w:rsidP="005D5163">
            <w:pPr>
              <w:rPr>
                <w:color w:val="FF0000"/>
              </w:rPr>
            </w:pPr>
          </w:p>
        </w:tc>
      </w:tr>
    </w:tbl>
    <w:p w:rsidR="00860AFE" w:rsidRDefault="00860AFE" w:rsidP="00860AFE">
      <w:pPr>
        <w:pStyle w:val="1"/>
        <w:numPr>
          <w:ilvl w:val="0"/>
          <w:numId w:val="0"/>
        </w:numPr>
        <w:ind w:left="993" w:hanging="851"/>
      </w:pPr>
      <w:r>
        <w:rPr>
          <w:lang w:val="en-US"/>
        </w:rPr>
        <w:t>VI</w:t>
      </w:r>
      <w:r w:rsidR="00DF7FF6">
        <w:rPr>
          <w:lang w:val="en-US"/>
        </w:rPr>
        <w:t>I</w:t>
      </w:r>
      <w:r>
        <w:rPr>
          <w:lang w:val="en-US"/>
        </w:rPr>
        <w:t>I</w:t>
      </w:r>
      <w:r w:rsidRPr="00076B8E">
        <w:t>.</w:t>
      </w:r>
      <w:r>
        <w:t>ЗАЯВКИ</w:t>
      </w:r>
    </w:p>
    <w:p w:rsidR="007D3043" w:rsidRDefault="00761C45" w:rsidP="00761C45">
      <w:pPr>
        <w:jc w:val="both"/>
        <w:rPr>
          <w:b/>
          <w:i/>
          <w:u w:val="single"/>
        </w:rPr>
      </w:pPr>
      <w:r>
        <w:rPr>
          <w:bCs/>
        </w:rPr>
        <w:t xml:space="preserve">Предварительные заявки  подаются </w:t>
      </w:r>
      <w:r>
        <w:rPr>
          <w:b/>
          <w:bCs/>
          <w:i/>
          <w:u w:val="single"/>
        </w:rPr>
        <w:t xml:space="preserve">до </w:t>
      </w:r>
      <w:r w:rsidR="00B85000">
        <w:rPr>
          <w:b/>
          <w:bCs/>
          <w:i/>
          <w:u w:val="single"/>
        </w:rPr>
        <w:t>6</w:t>
      </w:r>
      <w:r w:rsidR="009B5966">
        <w:rPr>
          <w:b/>
          <w:bCs/>
          <w:i/>
          <w:u w:val="single"/>
        </w:rPr>
        <w:t xml:space="preserve"> </w:t>
      </w:r>
      <w:r w:rsidR="00B85000">
        <w:rPr>
          <w:b/>
          <w:bCs/>
          <w:i/>
          <w:u w:val="single"/>
        </w:rPr>
        <w:t>ОКТЯБРЯ</w:t>
      </w:r>
      <w:r w:rsidR="009B5966">
        <w:rPr>
          <w:b/>
          <w:bCs/>
          <w:i/>
          <w:u w:val="single"/>
        </w:rPr>
        <w:t xml:space="preserve"> </w:t>
      </w:r>
      <w:r>
        <w:rPr>
          <w:b/>
          <w:i/>
          <w:u w:val="single"/>
        </w:rPr>
        <w:t>201</w:t>
      </w:r>
      <w:r w:rsidR="009B5966">
        <w:rPr>
          <w:b/>
          <w:i/>
          <w:u w:val="single"/>
        </w:rPr>
        <w:t>7</w:t>
      </w:r>
      <w:r>
        <w:rPr>
          <w:b/>
          <w:i/>
          <w:u w:val="single"/>
        </w:rPr>
        <w:t xml:space="preserve">г. до </w:t>
      </w:r>
      <w:r w:rsidR="00B85000">
        <w:rPr>
          <w:b/>
          <w:i/>
          <w:u w:val="single"/>
        </w:rPr>
        <w:t>21</w:t>
      </w:r>
      <w:r>
        <w:rPr>
          <w:b/>
          <w:i/>
          <w:u w:val="single"/>
        </w:rPr>
        <w:t xml:space="preserve">:00 </w:t>
      </w:r>
    </w:p>
    <w:p w:rsidR="002E0AA4" w:rsidRPr="005D6D4F" w:rsidRDefault="00761C45" w:rsidP="002E0AA4">
      <w:pPr>
        <w:jc w:val="both"/>
        <w:rPr>
          <w:b/>
          <w:bCs/>
        </w:rPr>
      </w:pPr>
      <w:r w:rsidRPr="00074823">
        <w:t xml:space="preserve">по электронной почте </w:t>
      </w:r>
      <w:hyperlink r:id="rId11" w:history="1">
        <w:r w:rsidR="002E0AA4" w:rsidRPr="00074823">
          <w:rPr>
            <w:rStyle w:val="aa"/>
          </w:rPr>
          <w:t>nblumental@yandex.ru</w:t>
        </w:r>
      </w:hyperlink>
      <w:r w:rsidR="002E0AA4" w:rsidRPr="00074823">
        <w:t xml:space="preserve"> </w:t>
      </w:r>
      <w:r w:rsidR="002E0AA4" w:rsidRPr="00074823">
        <w:rPr>
          <w:b/>
          <w:bCs/>
        </w:rPr>
        <w:t xml:space="preserve"> </w:t>
      </w:r>
    </w:p>
    <w:p w:rsidR="000B7AFF" w:rsidRDefault="002E0AA4" w:rsidP="002E0AA4">
      <w:pPr>
        <w:jc w:val="both"/>
      </w:pPr>
      <w:r w:rsidRPr="00074823">
        <w:rPr>
          <w:bCs/>
        </w:rPr>
        <w:t xml:space="preserve">Вопросы можно задать по телефонам: </w:t>
      </w:r>
      <w:r w:rsidRPr="00074823">
        <w:rPr>
          <w:bCs/>
          <w:i/>
        </w:rPr>
        <w:t xml:space="preserve">8-921-936-28-50 / </w:t>
      </w:r>
      <w:r w:rsidRPr="00074823">
        <w:t>952-399-46-84</w:t>
      </w:r>
    </w:p>
    <w:p w:rsidR="002E0AA4" w:rsidRPr="005D6D4F" w:rsidRDefault="002E0AA4" w:rsidP="002E0AA4">
      <w:pPr>
        <w:jc w:val="both"/>
      </w:pPr>
      <w:r>
        <w:t xml:space="preserve"> </w:t>
      </w:r>
    </w:p>
    <w:p w:rsidR="000B7AFF" w:rsidRPr="001E7B1F" w:rsidRDefault="000B7AFF" w:rsidP="000B7AFF">
      <w:pPr>
        <w:pStyle w:val="21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0B7AFF" w:rsidRPr="000B7AFF" w:rsidRDefault="000B7AFF" w:rsidP="000B7AFF">
      <w:pPr>
        <w:pStyle w:val="21"/>
        <w:ind w:left="1287" w:firstLine="0"/>
        <w:rPr>
          <w:rFonts w:ascii="Times New Roman" w:hAnsi="Times New Roman"/>
          <w:b/>
          <w:bCs/>
          <w:sz w:val="36"/>
          <w:szCs w:val="36"/>
          <w:u w:val="single"/>
        </w:rPr>
      </w:pPr>
      <w:r w:rsidRPr="000B7AFF">
        <w:rPr>
          <w:rFonts w:ascii="Times New Roman" w:hAnsi="Times New Roman"/>
          <w:b/>
          <w:bCs/>
          <w:sz w:val="36"/>
          <w:szCs w:val="36"/>
          <w:u w:val="single"/>
        </w:rPr>
        <w:t>Предварительные заявки обязательны!!!</w:t>
      </w:r>
    </w:p>
    <w:p w:rsidR="000B7AFF" w:rsidRDefault="000B7AFF" w:rsidP="000B7AFF">
      <w:pPr>
        <w:pStyle w:val="21"/>
        <w:ind w:left="1287"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E0AA4" w:rsidRPr="005D6D4F" w:rsidRDefault="002E0AA4" w:rsidP="002E0AA4">
      <w:pPr>
        <w:jc w:val="both"/>
      </w:pPr>
    </w:p>
    <w:p w:rsidR="003B228C" w:rsidRPr="001E7B1F" w:rsidRDefault="007F63BF" w:rsidP="002E0AA4">
      <w:pPr>
        <w:jc w:val="both"/>
        <w:rPr>
          <w:b/>
          <w:bCs/>
        </w:rPr>
      </w:pPr>
      <w:r w:rsidRPr="00797C60">
        <w:rPr>
          <w:b/>
          <w:bCs/>
        </w:rPr>
        <w:t>Окончательные заявки</w:t>
      </w:r>
      <w:r w:rsidRPr="008A6BF9">
        <w:rPr>
          <w:bCs/>
        </w:rPr>
        <w:t xml:space="preserve"> </w:t>
      </w:r>
      <w:r w:rsidR="009B5966">
        <w:rPr>
          <w:bCs/>
        </w:rPr>
        <w:t>–</w:t>
      </w:r>
      <w:r w:rsidRPr="008A6BF9">
        <w:rPr>
          <w:bCs/>
        </w:rPr>
        <w:t xml:space="preserve"> </w:t>
      </w:r>
      <w:r w:rsidR="00B85000">
        <w:rPr>
          <w:b/>
          <w:bCs/>
        </w:rPr>
        <w:t>8 ОКТЯБРЯ</w:t>
      </w:r>
      <w:r w:rsidR="009B5966">
        <w:rPr>
          <w:bCs/>
        </w:rPr>
        <w:t xml:space="preserve"> </w:t>
      </w:r>
      <w:r w:rsidR="00860AFE" w:rsidRPr="00A36AD8">
        <w:rPr>
          <w:b/>
          <w:bCs/>
        </w:rPr>
        <w:t xml:space="preserve"> </w:t>
      </w:r>
      <w:r w:rsidR="00364820" w:rsidRPr="00A36AD8">
        <w:rPr>
          <w:b/>
          <w:bCs/>
        </w:rPr>
        <w:t>201</w:t>
      </w:r>
      <w:r w:rsidR="009B5966">
        <w:rPr>
          <w:b/>
          <w:bCs/>
        </w:rPr>
        <w:t>7</w:t>
      </w:r>
      <w:r w:rsidR="00364820" w:rsidRPr="00A36AD8">
        <w:rPr>
          <w:b/>
          <w:bCs/>
        </w:rPr>
        <w:t>г</w:t>
      </w:r>
      <w:r w:rsidR="00364820" w:rsidRPr="001E7B1F">
        <w:rPr>
          <w:b/>
          <w:bCs/>
        </w:rPr>
        <w:t xml:space="preserve"> </w:t>
      </w:r>
      <w:r w:rsidRPr="001E7B1F">
        <w:rPr>
          <w:b/>
          <w:bCs/>
        </w:rPr>
        <w:t>на мандатной комиссии</w:t>
      </w:r>
      <w:r w:rsidR="00493955" w:rsidRPr="001E7B1F">
        <w:rPr>
          <w:b/>
          <w:bCs/>
        </w:rPr>
        <w:t xml:space="preserve"> </w:t>
      </w:r>
      <w:r w:rsidR="00992C94" w:rsidRPr="001E7B1F">
        <w:rPr>
          <w:b/>
          <w:bCs/>
        </w:rPr>
        <w:t xml:space="preserve"> </w:t>
      </w:r>
      <w:r w:rsidR="00364820" w:rsidRPr="001E7B1F">
        <w:rPr>
          <w:b/>
          <w:bCs/>
        </w:rPr>
        <w:t xml:space="preserve">с </w:t>
      </w:r>
      <w:r w:rsidR="00F56EDC">
        <w:rPr>
          <w:b/>
          <w:bCs/>
        </w:rPr>
        <w:t>09</w:t>
      </w:r>
      <w:r w:rsidR="00993F14" w:rsidRPr="001E7B1F">
        <w:rPr>
          <w:b/>
          <w:bCs/>
        </w:rPr>
        <w:t>-1</w:t>
      </w:r>
      <w:r w:rsidR="00F56EDC">
        <w:rPr>
          <w:b/>
          <w:bCs/>
        </w:rPr>
        <w:t>0</w:t>
      </w:r>
      <w:r w:rsidR="00BD471D" w:rsidRPr="001E7B1F">
        <w:rPr>
          <w:b/>
          <w:bCs/>
        </w:rPr>
        <w:t xml:space="preserve"> ч.</w:t>
      </w:r>
    </w:p>
    <w:p w:rsidR="00860AFE" w:rsidRDefault="00860AFE" w:rsidP="007F63BF">
      <w:pPr>
        <w:pStyle w:val="21"/>
        <w:ind w:firstLine="567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5438B" w:rsidRPr="002E0AA4" w:rsidRDefault="0015438B" w:rsidP="00B96E34">
      <w:pPr>
        <w:pStyle w:val="ae"/>
        <w:numPr>
          <w:ilvl w:val="0"/>
          <w:numId w:val="22"/>
        </w:numPr>
        <w:jc w:val="both"/>
        <w:rPr>
          <w:rStyle w:val="aa"/>
          <w:b/>
          <w:i/>
          <w:color w:val="auto"/>
        </w:rPr>
      </w:pPr>
      <w:r w:rsidRPr="001E7B1F">
        <w:rPr>
          <w:rStyle w:val="aa"/>
          <w:b/>
          <w:i/>
          <w:color w:val="auto"/>
        </w:rPr>
        <w:t>В предварительной заявке должно быть указано:</w:t>
      </w:r>
    </w:p>
    <w:p w:rsidR="002E0AA4" w:rsidRPr="001E7B1F" w:rsidRDefault="002E0AA4" w:rsidP="002E0AA4">
      <w:pPr>
        <w:pStyle w:val="ae"/>
        <w:ind w:left="1287"/>
        <w:jc w:val="both"/>
        <w:rPr>
          <w:rStyle w:val="aa"/>
          <w:b/>
          <w:i/>
          <w:color w:val="auto"/>
        </w:rPr>
      </w:pPr>
    </w:p>
    <w:p w:rsidR="0015438B" w:rsidRPr="0036053C" w:rsidRDefault="0015438B" w:rsidP="00B96E34">
      <w:pPr>
        <w:pStyle w:val="ae"/>
        <w:numPr>
          <w:ilvl w:val="0"/>
          <w:numId w:val="5"/>
        </w:numPr>
        <w:rPr>
          <w:rStyle w:val="aa"/>
          <w:i/>
          <w:color w:val="auto"/>
          <w:u w:val="none"/>
        </w:rPr>
      </w:pPr>
      <w:r w:rsidRPr="0036053C">
        <w:rPr>
          <w:rStyle w:val="aa"/>
          <w:i/>
          <w:color w:val="auto"/>
          <w:u w:val="none"/>
        </w:rPr>
        <w:t xml:space="preserve">- </w:t>
      </w:r>
      <w:r w:rsidR="00A266EF" w:rsidRPr="0036053C">
        <w:rPr>
          <w:rStyle w:val="aa"/>
          <w:i/>
          <w:color w:val="auto"/>
          <w:u w:val="none"/>
        </w:rPr>
        <w:t>Фамилия, Имя</w:t>
      </w:r>
      <w:r w:rsidR="00543B67" w:rsidRPr="0036053C">
        <w:rPr>
          <w:rStyle w:val="aa"/>
          <w:i/>
          <w:color w:val="auto"/>
          <w:u w:val="none"/>
        </w:rPr>
        <w:t xml:space="preserve">, </w:t>
      </w:r>
      <w:proofErr w:type="gramStart"/>
      <w:r w:rsidR="00543B67" w:rsidRPr="0036053C">
        <w:rPr>
          <w:rStyle w:val="aa"/>
          <w:i/>
          <w:color w:val="auto"/>
          <w:u w:val="none"/>
        </w:rPr>
        <w:t>г</w:t>
      </w:r>
      <w:proofErr w:type="gramEnd"/>
      <w:r w:rsidR="00543B67" w:rsidRPr="0036053C">
        <w:rPr>
          <w:rStyle w:val="aa"/>
          <w:i/>
          <w:color w:val="auto"/>
          <w:u w:val="none"/>
        </w:rPr>
        <w:t xml:space="preserve">.р., </w:t>
      </w:r>
      <w:r w:rsidR="00A266EF" w:rsidRPr="0036053C">
        <w:rPr>
          <w:rStyle w:val="aa"/>
          <w:i/>
          <w:color w:val="auto"/>
          <w:u w:val="none"/>
        </w:rPr>
        <w:t xml:space="preserve"> всадника</w:t>
      </w:r>
    </w:p>
    <w:p w:rsidR="00A266EF" w:rsidRPr="0036053C" w:rsidRDefault="0015438B" w:rsidP="00B96E34">
      <w:pPr>
        <w:pStyle w:val="ae"/>
        <w:numPr>
          <w:ilvl w:val="0"/>
          <w:numId w:val="5"/>
        </w:numPr>
        <w:rPr>
          <w:rStyle w:val="aa"/>
          <w:i/>
          <w:color w:val="auto"/>
          <w:u w:val="none"/>
        </w:rPr>
      </w:pPr>
      <w:r w:rsidRPr="0036053C">
        <w:rPr>
          <w:rStyle w:val="aa"/>
          <w:i/>
          <w:color w:val="auto"/>
          <w:u w:val="none"/>
        </w:rPr>
        <w:t xml:space="preserve">- </w:t>
      </w:r>
      <w:r w:rsidR="00A266EF" w:rsidRPr="0036053C">
        <w:rPr>
          <w:rStyle w:val="aa"/>
          <w:i/>
          <w:color w:val="auto"/>
          <w:u w:val="none"/>
        </w:rPr>
        <w:t xml:space="preserve">Разряд, категория </w:t>
      </w:r>
    </w:p>
    <w:p w:rsidR="0015438B" w:rsidRPr="0036053C" w:rsidRDefault="0015438B" w:rsidP="00B96E34">
      <w:pPr>
        <w:pStyle w:val="ae"/>
        <w:numPr>
          <w:ilvl w:val="0"/>
          <w:numId w:val="5"/>
        </w:numPr>
        <w:rPr>
          <w:rStyle w:val="aa"/>
          <w:i/>
          <w:color w:val="auto"/>
          <w:u w:val="none"/>
        </w:rPr>
      </w:pPr>
      <w:proofErr w:type="gramStart"/>
      <w:r w:rsidRPr="0036053C">
        <w:rPr>
          <w:rStyle w:val="aa"/>
          <w:i/>
          <w:color w:val="auto"/>
          <w:u w:val="none"/>
        </w:rPr>
        <w:t xml:space="preserve">- </w:t>
      </w:r>
      <w:r w:rsidR="00A266EF" w:rsidRPr="0036053C">
        <w:rPr>
          <w:rStyle w:val="aa"/>
          <w:i/>
          <w:color w:val="auto"/>
          <w:u w:val="none"/>
        </w:rPr>
        <w:t>Кличка лошади</w:t>
      </w:r>
      <w:r w:rsidR="00A266EF" w:rsidRPr="002E0AA4">
        <w:rPr>
          <w:rStyle w:val="aa"/>
          <w:i/>
          <w:color w:val="auto"/>
          <w:u w:val="none"/>
        </w:rPr>
        <w:t xml:space="preserve">, </w:t>
      </w:r>
      <w:r w:rsidR="00A36AD8" w:rsidRPr="002E0AA4">
        <w:rPr>
          <w:rStyle w:val="aa"/>
          <w:i/>
          <w:color w:val="auto"/>
          <w:u w:val="none"/>
        </w:rPr>
        <w:t>для лошадей до 150 см в холке – рост</w:t>
      </w:r>
      <w:r w:rsidR="00A36AD8">
        <w:rPr>
          <w:rStyle w:val="aa"/>
          <w:i/>
          <w:color w:val="auto"/>
          <w:u w:val="none"/>
        </w:rPr>
        <w:t xml:space="preserve">, </w:t>
      </w:r>
      <w:r w:rsidR="00A266EF" w:rsidRPr="0036053C">
        <w:rPr>
          <w:rStyle w:val="aa"/>
          <w:i/>
          <w:color w:val="auto"/>
          <w:u w:val="none"/>
        </w:rPr>
        <w:t>г.р., масть, пол, порода, отец, место рождения</w:t>
      </w:r>
      <w:r w:rsidR="00543B67" w:rsidRPr="0036053C">
        <w:rPr>
          <w:rStyle w:val="aa"/>
          <w:i/>
          <w:color w:val="auto"/>
          <w:u w:val="none"/>
        </w:rPr>
        <w:t xml:space="preserve">, </w:t>
      </w:r>
      <w:r w:rsidRPr="0036053C">
        <w:rPr>
          <w:rStyle w:val="aa"/>
          <w:i/>
          <w:color w:val="auto"/>
          <w:u w:val="none"/>
        </w:rPr>
        <w:t>номер паспорта спортивной лошади ФКСР</w:t>
      </w:r>
      <w:proofErr w:type="gramEnd"/>
    </w:p>
    <w:p w:rsidR="00543B67" w:rsidRDefault="00543B67" w:rsidP="00B96E34">
      <w:pPr>
        <w:pStyle w:val="ae"/>
        <w:numPr>
          <w:ilvl w:val="0"/>
          <w:numId w:val="5"/>
        </w:numPr>
      </w:pPr>
      <w:r w:rsidRPr="0036053C">
        <w:rPr>
          <w:rStyle w:val="aa"/>
          <w:i/>
          <w:color w:val="auto"/>
          <w:u w:val="none"/>
        </w:rPr>
        <w:t xml:space="preserve">- № </w:t>
      </w:r>
      <w:r>
        <w:t>членского билета ФКСР или ФКС СПб, или ФКС ЛО</w:t>
      </w:r>
    </w:p>
    <w:p w:rsidR="00543B67" w:rsidRPr="0036053C" w:rsidRDefault="00543B67" w:rsidP="00B96E34">
      <w:pPr>
        <w:pStyle w:val="ae"/>
        <w:numPr>
          <w:ilvl w:val="0"/>
          <w:numId w:val="5"/>
        </w:numPr>
        <w:rPr>
          <w:rStyle w:val="aa"/>
          <w:i/>
          <w:color w:val="auto"/>
          <w:u w:val="none"/>
        </w:rPr>
      </w:pPr>
      <w:r>
        <w:t xml:space="preserve">-  </w:t>
      </w:r>
      <w:r w:rsidRPr="00543B67">
        <w:t>Владелец</w:t>
      </w:r>
      <w:r>
        <w:t xml:space="preserve"> лошади</w:t>
      </w:r>
    </w:p>
    <w:p w:rsidR="0015438B" w:rsidRPr="0036053C" w:rsidRDefault="0015438B" w:rsidP="00B96E34">
      <w:pPr>
        <w:pStyle w:val="ae"/>
        <w:numPr>
          <w:ilvl w:val="0"/>
          <w:numId w:val="5"/>
        </w:numPr>
        <w:rPr>
          <w:rStyle w:val="aa"/>
          <w:color w:val="auto"/>
          <w:u w:val="none"/>
        </w:rPr>
      </w:pPr>
      <w:r w:rsidRPr="0036053C">
        <w:rPr>
          <w:rStyle w:val="aa"/>
          <w:i/>
          <w:color w:val="auto"/>
          <w:u w:val="none"/>
        </w:rPr>
        <w:t xml:space="preserve">- </w:t>
      </w:r>
      <w:r w:rsidRPr="0036053C">
        <w:rPr>
          <w:rStyle w:val="aa"/>
          <w:color w:val="auto"/>
          <w:u w:val="none"/>
        </w:rPr>
        <w:t>Фамилия, имя, отчество тренера</w:t>
      </w:r>
    </w:p>
    <w:p w:rsidR="00543B67" w:rsidRPr="0036053C" w:rsidRDefault="00543B67" w:rsidP="00B96E34">
      <w:pPr>
        <w:pStyle w:val="ae"/>
        <w:numPr>
          <w:ilvl w:val="0"/>
          <w:numId w:val="5"/>
        </w:numPr>
        <w:rPr>
          <w:rStyle w:val="aa"/>
          <w:color w:val="auto"/>
          <w:u w:val="none"/>
        </w:rPr>
      </w:pPr>
      <w:r w:rsidRPr="0036053C">
        <w:rPr>
          <w:rStyle w:val="aa"/>
          <w:i/>
          <w:color w:val="auto"/>
          <w:u w:val="none"/>
        </w:rPr>
        <w:lastRenderedPageBreak/>
        <w:t>-</w:t>
      </w:r>
      <w:r w:rsidRPr="0036053C">
        <w:rPr>
          <w:rStyle w:val="aa"/>
          <w:color w:val="auto"/>
          <w:u w:val="none"/>
        </w:rPr>
        <w:t xml:space="preserve"> Команда, регион</w:t>
      </w:r>
    </w:p>
    <w:p w:rsidR="0015438B" w:rsidRPr="00543B67" w:rsidRDefault="0015438B" w:rsidP="002E0AA4">
      <w:pPr>
        <w:pStyle w:val="21"/>
        <w:ind w:left="720" w:firstLine="0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5D00">
        <w:rPr>
          <w:rStyle w:val="aa"/>
          <w:i/>
          <w:color w:val="auto"/>
          <w:u w:val="none"/>
        </w:rPr>
        <w:t xml:space="preserve">- </w:t>
      </w:r>
      <w:r w:rsidR="00543B67" w:rsidRPr="00543B67">
        <w:rPr>
          <w:rStyle w:val="aa"/>
          <w:color w:val="auto"/>
          <w:u w:val="none"/>
        </w:rPr>
        <w:t>К</w:t>
      </w:r>
      <w:r w:rsidRPr="00543B67">
        <w:rPr>
          <w:rStyle w:val="aa"/>
          <w:color w:val="auto"/>
          <w:u w:val="none"/>
        </w:rPr>
        <w:t>онтактный телефон</w:t>
      </w:r>
    </w:p>
    <w:p w:rsidR="007A7469" w:rsidRDefault="00DF7FF6" w:rsidP="00860AFE">
      <w:pPr>
        <w:shd w:val="clear" w:color="auto" w:fill="E6E6E6"/>
        <w:spacing w:before="200" w:after="100"/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IX</w:t>
      </w:r>
      <w:r w:rsidR="00860AFE" w:rsidRPr="00DF7FF6">
        <w:rPr>
          <w:b/>
          <w:bCs/>
          <w:sz w:val="28"/>
          <w:szCs w:val="28"/>
        </w:rPr>
        <w:t>.</w:t>
      </w:r>
      <w:r w:rsidRPr="00543B67">
        <w:rPr>
          <w:b/>
          <w:bCs/>
          <w:sz w:val="28"/>
          <w:szCs w:val="28"/>
        </w:rPr>
        <w:t xml:space="preserve"> </w:t>
      </w:r>
      <w:r w:rsidR="007A7469">
        <w:rPr>
          <w:b/>
          <w:bCs/>
          <w:sz w:val="28"/>
          <w:szCs w:val="28"/>
        </w:rPr>
        <w:t>УЧАСТИЕ</w:t>
      </w:r>
    </w:p>
    <w:p w:rsidR="00B85000" w:rsidRPr="0021162E" w:rsidRDefault="00B85000" w:rsidP="00B85000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Pr="0021162E">
        <w:rPr>
          <w:rFonts w:ascii="Times New Roman" w:hAnsi="Times New Roman"/>
          <w:bCs/>
          <w:sz w:val="24"/>
          <w:szCs w:val="24"/>
        </w:rPr>
        <w:t xml:space="preserve"> участию в соревнованиях допускаются </w:t>
      </w:r>
      <w:r>
        <w:rPr>
          <w:rFonts w:ascii="Times New Roman" w:hAnsi="Times New Roman"/>
          <w:bCs/>
          <w:sz w:val="24"/>
          <w:szCs w:val="24"/>
        </w:rPr>
        <w:t>спортсмены, имеющие действующую регистрацию ФКСР.</w:t>
      </w:r>
    </w:p>
    <w:p w:rsidR="00B85000" w:rsidRPr="0021162E" w:rsidRDefault="00B85000" w:rsidP="00B85000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21162E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B85000" w:rsidRPr="0021162E" w:rsidRDefault="00B85000" w:rsidP="00B85000">
      <w:pPr>
        <w:numPr>
          <w:ilvl w:val="0"/>
          <w:numId w:val="2"/>
        </w:numPr>
      </w:pPr>
      <w:r>
        <w:t>Документ, подтверждающий регистрацию ФКСР на 2017 год</w:t>
      </w:r>
      <w:r w:rsidRPr="0021162E">
        <w:t>;</w:t>
      </w:r>
    </w:p>
    <w:p w:rsidR="00B85000" w:rsidRPr="0021162E" w:rsidRDefault="00B85000" w:rsidP="00B85000">
      <w:pPr>
        <w:numPr>
          <w:ilvl w:val="0"/>
          <w:numId w:val="2"/>
        </w:numPr>
      </w:pPr>
      <w:r w:rsidRPr="0021162E">
        <w:t>заявка по форме;</w:t>
      </w:r>
    </w:p>
    <w:p w:rsidR="00B85000" w:rsidRPr="0021162E" w:rsidRDefault="00B85000" w:rsidP="00B85000">
      <w:pPr>
        <w:numPr>
          <w:ilvl w:val="0"/>
          <w:numId w:val="2"/>
        </w:numPr>
      </w:pPr>
      <w:r w:rsidRPr="0021162E">
        <w:t>паспор</w:t>
      </w:r>
      <w:proofErr w:type="gramStart"/>
      <w:r w:rsidRPr="0021162E">
        <w:t>т</w:t>
      </w:r>
      <w:r>
        <w:t>(</w:t>
      </w:r>
      <w:proofErr w:type="gramEnd"/>
      <w:r>
        <w:t>а)</w:t>
      </w:r>
      <w:r w:rsidRPr="0021162E">
        <w:t xml:space="preserve"> спортивной лошади ФКСР;</w:t>
      </w:r>
    </w:p>
    <w:p w:rsidR="00B85000" w:rsidRDefault="00B85000" w:rsidP="00B85000">
      <w:pPr>
        <w:numPr>
          <w:ilvl w:val="0"/>
          <w:numId w:val="2"/>
        </w:numPr>
      </w:pPr>
      <w:r w:rsidRPr="0021162E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B85000" w:rsidRPr="00D07309" w:rsidRDefault="00B85000" w:rsidP="00B85000">
      <w:pPr>
        <w:numPr>
          <w:ilvl w:val="0"/>
          <w:numId w:val="2"/>
        </w:numPr>
      </w:pPr>
      <w:r w:rsidRPr="00D07309">
        <w:t>действующий медицинский допуск спортивного диспансера или разовая медицинская справка на участие в соревнованиях;</w:t>
      </w:r>
    </w:p>
    <w:p w:rsidR="00B85000" w:rsidRPr="00C7434E" w:rsidRDefault="00B85000" w:rsidP="00B85000">
      <w:pPr>
        <w:numPr>
          <w:ilvl w:val="0"/>
          <w:numId w:val="2"/>
        </w:numPr>
        <w:rPr>
          <w:color w:val="FF0000"/>
        </w:rPr>
      </w:pPr>
      <w:r w:rsidRPr="00244B8D">
        <w:t xml:space="preserve">для спортсменов, которым на день проведения соревнования не исполнилось 18 лет, требуется </w:t>
      </w:r>
      <w:r>
        <w:t>нотариально заверенные</w:t>
      </w:r>
      <w:r w:rsidRPr="00244B8D">
        <w:t xml:space="preserve"> д</w:t>
      </w:r>
      <w:r>
        <w:t xml:space="preserve">оверенность (заявление) тренеру от </w:t>
      </w:r>
      <w:r w:rsidRPr="00244B8D">
        <w:t xml:space="preserve"> родителей или </w:t>
      </w:r>
      <w:r>
        <w:t xml:space="preserve">законного </w:t>
      </w:r>
      <w:r w:rsidRPr="00244B8D">
        <w:t>опекуна н</w:t>
      </w:r>
      <w:r>
        <w:t xml:space="preserve">а право действовать от их имени </w:t>
      </w:r>
      <w:r w:rsidRPr="0080741F">
        <w:t xml:space="preserve">и разрешение </w:t>
      </w:r>
      <w:r>
        <w:t xml:space="preserve"> на  </w:t>
      </w:r>
      <w:r w:rsidRPr="0080741F">
        <w:t>участие в соревнованиях по конному спорту</w:t>
      </w:r>
      <w:r>
        <w:t xml:space="preserve">;      </w:t>
      </w:r>
    </w:p>
    <w:p w:rsidR="00B85000" w:rsidRPr="00C7434E" w:rsidRDefault="00B85000" w:rsidP="00B85000">
      <w:pPr>
        <w:pStyle w:val="21"/>
        <w:numPr>
          <w:ilvl w:val="0"/>
          <w:numId w:val="2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 w:rsidRPr="00C7434E">
        <w:rPr>
          <w:rFonts w:ascii="Times New Roman" w:hAnsi="Times New Roman"/>
          <w:bCs/>
          <w:sz w:val="24"/>
          <w:szCs w:val="24"/>
        </w:rPr>
        <w:t xml:space="preserve">для детей, а также для юношей,  в случае их участия в соревнованиях </w:t>
      </w:r>
      <w:proofErr w:type="gramStart"/>
      <w:r w:rsidRPr="00C7434E">
        <w:rPr>
          <w:rFonts w:ascii="Times New Roman" w:hAnsi="Times New Roman"/>
          <w:bCs/>
          <w:sz w:val="24"/>
          <w:szCs w:val="24"/>
        </w:rPr>
        <w:t>более старшей</w:t>
      </w:r>
      <w:proofErr w:type="gramEnd"/>
      <w:r w:rsidRPr="00C7434E">
        <w:rPr>
          <w:rFonts w:ascii="Times New Roman" w:hAnsi="Times New Roman"/>
          <w:bCs/>
          <w:sz w:val="24"/>
          <w:szCs w:val="24"/>
        </w:rPr>
        <w:t xml:space="preserve">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B85000" w:rsidRPr="0021162E" w:rsidRDefault="00B85000" w:rsidP="00B85000">
      <w:pPr>
        <w:numPr>
          <w:ilvl w:val="0"/>
          <w:numId w:val="2"/>
        </w:numPr>
      </w:pPr>
      <w:r w:rsidRPr="0021162E">
        <w:t>действующий страховой полис</w:t>
      </w:r>
      <w:r>
        <w:t xml:space="preserve"> или уведомление ФКСР об оформлении страховки через ФКСР</w:t>
      </w:r>
      <w:r w:rsidRPr="0021162E">
        <w:t>;</w:t>
      </w:r>
    </w:p>
    <w:p w:rsidR="00B85000" w:rsidRDefault="00B85000" w:rsidP="00B85000">
      <w:pPr>
        <w:tabs>
          <w:tab w:val="left" w:pos="3402"/>
          <w:tab w:val="left" w:pos="5670"/>
        </w:tabs>
        <w:ind w:firstLine="567"/>
        <w:jc w:val="both"/>
      </w:pPr>
      <w:r>
        <w:t>Ветеринарному врачу соревнований при въезде на территорию проведения соревнований</w:t>
      </w:r>
      <w:r w:rsidRPr="00C7434E">
        <w:t xml:space="preserve"> </w:t>
      </w:r>
      <w:r>
        <w:t>предоставляется ветеринарное свидетельство (сертификат)</w:t>
      </w:r>
    </w:p>
    <w:p w:rsidR="00B85000" w:rsidRDefault="00B85000" w:rsidP="00B85000">
      <w:pPr>
        <w:tabs>
          <w:tab w:val="left" w:pos="3402"/>
          <w:tab w:val="left" w:pos="5670"/>
        </w:tabs>
        <w:ind w:firstLine="567"/>
        <w:jc w:val="both"/>
      </w:pPr>
    </w:p>
    <w:p w:rsidR="00B85000" w:rsidRPr="008A6BF9" w:rsidRDefault="00B85000" w:rsidP="00B85000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 w:rsidRPr="008A6BF9">
        <w:rPr>
          <w:rFonts w:ascii="Times New Roman" w:hAnsi="Times New Roman"/>
          <w:b/>
          <w:i/>
          <w:sz w:val="24"/>
          <w:szCs w:val="24"/>
        </w:rPr>
        <w:t xml:space="preserve">Всадники, не достигшие </w:t>
      </w:r>
      <w:r>
        <w:rPr>
          <w:rFonts w:ascii="Times New Roman" w:hAnsi="Times New Roman"/>
          <w:b/>
          <w:i/>
          <w:sz w:val="24"/>
          <w:szCs w:val="24"/>
        </w:rPr>
        <w:t xml:space="preserve">до </w:t>
      </w:r>
      <w:r w:rsidRPr="008A6BF9">
        <w:rPr>
          <w:rFonts w:ascii="Times New Roman" w:hAnsi="Times New Roman"/>
          <w:b/>
          <w:i/>
          <w:sz w:val="24"/>
          <w:szCs w:val="24"/>
        </w:rPr>
        <w:t>16</w:t>
      </w:r>
      <w:r>
        <w:rPr>
          <w:rFonts w:ascii="Times New Roman" w:hAnsi="Times New Roman"/>
          <w:b/>
          <w:i/>
          <w:sz w:val="24"/>
          <w:szCs w:val="24"/>
        </w:rPr>
        <w:t xml:space="preserve"> лет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,</w:t>
      </w:r>
      <w:proofErr w:type="gramEnd"/>
      <w:r w:rsidRPr="008A6BF9">
        <w:rPr>
          <w:rFonts w:ascii="Times New Roman" w:hAnsi="Times New Roman"/>
          <w:b/>
          <w:i/>
          <w:sz w:val="24"/>
          <w:szCs w:val="24"/>
        </w:rPr>
        <w:t>не могут принимать участие в соревнованиях на лошадях</w:t>
      </w:r>
      <w:r>
        <w:rPr>
          <w:rFonts w:ascii="Times New Roman" w:hAnsi="Times New Roman"/>
          <w:b/>
          <w:i/>
          <w:sz w:val="24"/>
          <w:szCs w:val="24"/>
        </w:rPr>
        <w:t>, моложе 6-ти лет.</w:t>
      </w:r>
    </w:p>
    <w:p w:rsidR="007A7469" w:rsidRDefault="00860AFE" w:rsidP="00860AFE">
      <w:pPr>
        <w:shd w:val="clear" w:color="auto" w:fill="E6E6E6"/>
        <w:spacing w:before="200" w:after="100"/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</w:t>
      </w:r>
      <w:r w:rsidRPr="00DF7FF6">
        <w:rPr>
          <w:b/>
          <w:bCs/>
          <w:sz w:val="28"/>
          <w:szCs w:val="28"/>
        </w:rPr>
        <w:t xml:space="preserve">. </w:t>
      </w:r>
      <w:r w:rsidR="007A7469">
        <w:rPr>
          <w:b/>
          <w:bCs/>
          <w:sz w:val="28"/>
          <w:szCs w:val="28"/>
        </w:rPr>
        <w:t>ВЕТЕРИНАРНЫЕ АСПЕКТЫ</w:t>
      </w:r>
    </w:p>
    <w:p w:rsidR="003E1D0D" w:rsidRDefault="007A7469">
      <w:pPr>
        <w:pStyle w:val="2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368"/>
      </w:tblGrid>
      <w:tr w:rsidR="007A746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7A7469" w:rsidRPr="00AF0C33" w:rsidRDefault="009F6435" w:rsidP="002E0AA4">
            <w:pPr>
              <w:pStyle w:val="21"/>
              <w:ind w:left="720"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0C33">
              <w:rPr>
                <w:rFonts w:ascii="Times New Roman" w:hAnsi="Times New Roman"/>
                <w:b/>
                <w:i/>
                <w:sz w:val="24"/>
                <w:szCs w:val="24"/>
              </w:rPr>
              <w:t>Выводка заменяется осмотром по прибытии.</w:t>
            </w:r>
          </w:p>
          <w:p w:rsidR="00774CD8" w:rsidRPr="00AF0C33" w:rsidRDefault="00774CD8" w:rsidP="002E0AA4">
            <w:pPr>
              <w:pStyle w:val="21"/>
              <w:ind w:left="720"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0C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Ветеринарный врач – </w:t>
            </w:r>
            <w:proofErr w:type="spellStart"/>
            <w:r w:rsidRPr="00AF0C33">
              <w:rPr>
                <w:rFonts w:ascii="Times New Roman" w:hAnsi="Times New Roman"/>
                <w:b/>
                <w:i/>
                <w:sz w:val="24"/>
                <w:szCs w:val="24"/>
              </w:rPr>
              <w:t>Барч</w:t>
            </w:r>
            <w:proofErr w:type="spellEnd"/>
            <w:r w:rsidRPr="00AF0C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Мария</w:t>
            </w:r>
          </w:p>
          <w:p w:rsidR="00553751" w:rsidRPr="00AF0C33" w:rsidRDefault="00774CD8" w:rsidP="002E0AA4">
            <w:pPr>
              <w:pStyle w:val="21"/>
              <w:ind w:left="7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0C33">
              <w:rPr>
                <w:rFonts w:ascii="Times New Roman" w:hAnsi="Times New Roman"/>
                <w:b/>
                <w:i/>
                <w:sz w:val="24"/>
                <w:szCs w:val="24"/>
              </w:rPr>
              <w:t>Телефон: 8-911-237-36-14</w:t>
            </w:r>
          </w:p>
        </w:tc>
      </w:tr>
    </w:tbl>
    <w:p w:rsidR="007A7469" w:rsidRPr="00860AFE" w:rsidRDefault="007A7469" w:rsidP="00B96E34">
      <w:pPr>
        <w:pStyle w:val="1"/>
        <w:numPr>
          <w:ilvl w:val="0"/>
          <w:numId w:val="4"/>
        </w:numPr>
      </w:pPr>
      <w:r w:rsidRPr="00860AFE">
        <w:t>ПРОГРАММА СОРЕВНОВАНИЙ</w:t>
      </w:r>
    </w:p>
    <w:tbl>
      <w:tblPr>
        <w:tblW w:w="11154" w:type="dxa"/>
        <w:tblLayout w:type="fixed"/>
        <w:tblLook w:val="01E0"/>
      </w:tblPr>
      <w:tblGrid>
        <w:gridCol w:w="815"/>
        <w:gridCol w:w="9867"/>
        <w:gridCol w:w="472"/>
      </w:tblGrid>
      <w:tr w:rsidR="002C43D3" w:rsidRPr="008A6BF9" w:rsidTr="002C43D3">
        <w:tc>
          <w:tcPr>
            <w:tcW w:w="815" w:type="dxa"/>
            <w:shd w:val="clear" w:color="auto" w:fill="auto"/>
          </w:tcPr>
          <w:p w:rsidR="002C43D3" w:rsidRPr="00AB2FAB" w:rsidRDefault="002C43D3" w:rsidP="002C43D3">
            <w:pPr>
              <w:shd w:val="clear" w:color="auto" w:fill="E6E6E6"/>
              <w:suppressAutoHyphens/>
              <w:spacing w:before="200" w:after="100"/>
              <w:ind w:left="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6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59"/>
              <w:gridCol w:w="1565"/>
              <w:gridCol w:w="6379"/>
            </w:tblGrid>
            <w:tr w:rsidR="009B5966" w:rsidRPr="00797C60" w:rsidTr="005D6EB1"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966" w:rsidRPr="00AB2FAB" w:rsidRDefault="00B85000" w:rsidP="00B85000">
                  <w:pPr>
                    <w:suppressAutoHyphens/>
                    <w:snapToGrid w:val="0"/>
                    <w:rPr>
                      <w:b/>
                      <w:i/>
                      <w:szCs w:val="28"/>
                      <w:lang w:eastAsia="ar-SA"/>
                    </w:rPr>
                  </w:pPr>
                  <w:r>
                    <w:rPr>
                      <w:b/>
                      <w:i/>
                      <w:szCs w:val="28"/>
                    </w:rPr>
                    <w:t>8</w:t>
                  </w:r>
                  <w:r w:rsidR="009B5966">
                    <w:rPr>
                      <w:b/>
                      <w:i/>
                      <w:szCs w:val="28"/>
                    </w:rPr>
                    <w:t>.</w:t>
                  </w:r>
                  <w:r>
                    <w:rPr>
                      <w:b/>
                      <w:i/>
                      <w:szCs w:val="28"/>
                    </w:rPr>
                    <w:t>10</w:t>
                  </w:r>
                  <w:r w:rsidR="009B5966">
                    <w:rPr>
                      <w:b/>
                      <w:i/>
                      <w:szCs w:val="28"/>
                    </w:rPr>
                    <w:t>.17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966" w:rsidRPr="00AB2FAB" w:rsidRDefault="009B5966" w:rsidP="005D6EB1">
                  <w:pPr>
                    <w:snapToGrid w:val="0"/>
                    <w:rPr>
                      <w:b/>
                      <w:bCs/>
                      <w:i/>
                      <w:iCs/>
                      <w:lang w:eastAsia="ar-SA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09:00-10:00</w:t>
                  </w:r>
                </w:p>
                <w:p w:rsidR="009B5966" w:rsidRPr="00AB2FAB" w:rsidRDefault="009B5966" w:rsidP="005D6EB1">
                  <w:pPr>
                    <w:suppressAutoHyphens/>
                    <w:snapToGrid w:val="0"/>
                    <w:rPr>
                      <w:b/>
                      <w:bCs/>
                      <w:i/>
                      <w:iCs/>
                      <w:lang w:eastAsia="ar-SA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966" w:rsidRPr="00797C60" w:rsidRDefault="009B5966" w:rsidP="005D6EB1">
                  <w:pPr>
                    <w:pStyle w:val="ae"/>
                    <w:numPr>
                      <w:ilvl w:val="0"/>
                      <w:numId w:val="26"/>
                    </w:numPr>
                    <w:snapToGrid w:val="0"/>
                    <w:rPr>
                      <w:b/>
                      <w:i/>
                      <w:lang w:eastAsia="ar-SA"/>
                    </w:rPr>
                  </w:pPr>
                  <w:r w:rsidRPr="00797C60">
                    <w:rPr>
                      <w:b/>
                      <w:i/>
                    </w:rPr>
                    <w:t>Мандатная комиссия</w:t>
                  </w:r>
                </w:p>
                <w:p w:rsidR="009B5966" w:rsidRPr="00797C60" w:rsidRDefault="009B5966" w:rsidP="005D6EB1">
                  <w:pPr>
                    <w:pStyle w:val="ae"/>
                    <w:numPr>
                      <w:ilvl w:val="0"/>
                      <w:numId w:val="27"/>
                    </w:numPr>
                    <w:snapToGrid w:val="0"/>
                    <w:rPr>
                      <w:b/>
                      <w:i/>
                    </w:rPr>
                  </w:pPr>
                  <w:r w:rsidRPr="00797C60">
                    <w:rPr>
                      <w:b/>
                      <w:i/>
                    </w:rPr>
                    <w:t>Техническое совещание</w:t>
                  </w:r>
                </w:p>
                <w:p w:rsidR="009B5966" w:rsidRPr="00797C60" w:rsidRDefault="009B5966" w:rsidP="005D6EB1">
                  <w:pPr>
                    <w:pStyle w:val="ae"/>
                    <w:numPr>
                      <w:ilvl w:val="0"/>
                      <w:numId w:val="28"/>
                    </w:numPr>
                    <w:suppressAutoHyphens/>
                    <w:snapToGrid w:val="0"/>
                    <w:rPr>
                      <w:b/>
                      <w:i/>
                      <w:lang w:eastAsia="ar-SA"/>
                    </w:rPr>
                  </w:pPr>
                  <w:r w:rsidRPr="00797C60">
                    <w:rPr>
                      <w:b/>
                      <w:i/>
                    </w:rPr>
                    <w:t>Жеребьевка</w:t>
                  </w:r>
                </w:p>
              </w:tc>
            </w:tr>
            <w:tr w:rsidR="009B5966" w:rsidRPr="00AB2FAB" w:rsidTr="005D6EB1"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966" w:rsidRPr="00AB2FAB" w:rsidRDefault="00B85000" w:rsidP="005D6EB1">
                  <w:pPr>
                    <w:suppressAutoHyphens/>
                    <w:snapToGrid w:val="0"/>
                    <w:rPr>
                      <w:b/>
                      <w:bCs/>
                      <w:i/>
                      <w:iCs/>
                      <w:lang w:eastAsia="ar-SA"/>
                    </w:rPr>
                  </w:pPr>
                  <w:r>
                    <w:rPr>
                      <w:b/>
                      <w:i/>
                      <w:szCs w:val="28"/>
                    </w:rPr>
                    <w:t>8.10.17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966" w:rsidRPr="004534CC" w:rsidRDefault="009B5966" w:rsidP="005D6EB1">
                  <w:pPr>
                    <w:suppressAutoHyphens/>
                    <w:snapToGrid w:val="0"/>
                    <w:rPr>
                      <w:b/>
                      <w:i/>
                      <w:lang w:eastAsia="ar-SA"/>
                    </w:rPr>
                  </w:pPr>
                  <w:r>
                    <w:rPr>
                      <w:b/>
                      <w:i/>
                      <w:lang w:eastAsia="ar-SA"/>
                    </w:rPr>
                    <w:t>10:00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5966" w:rsidRDefault="009B5966" w:rsidP="005D6E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napToGrid w:val="0"/>
                    <w:rPr>
                      <w:b/>
                    </w:rPr>
                  </w:pPr>
                  <w:r>
                    <w:rPr>
                      <w:b/>
                      <w:i/>
                    </w:rPr>
                    <w:t xml:space="preserve">Маршрут № 1.   </w:t>
                  </w:r>
                  <w:r w:rsidR="00DA5E0B" w:rsidRPr="00DA5E0B">
                    <w:rPr>
                      <w:b/>
                    </w:rPr>
                    <w:t>Кавалетти на стиль всадника</w:t>
                  </w:r>
                </w:p>
                <w:p w:rsidR="00B85000" w:rsidRDefault="00B85000" w:rsidP="005D6E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napToGrid w:val="0"/>
                    <w:rPr>
                      <w:b/>
                      <w:i/>
                      <w:szCs w:val="28"/>
                    </w:rPr>
                  </w:pPr>
                  <w:r>
                    <w:rPr>
                      <w:b/>
                    </w:rPr>
                    <w:t xml:space="preserve">Маршрут включает в себя преодоление </w:t>
                  </w:r>
                  <w:proofErr w:type="spellStart"/>
                  <w:r>
                    <w:rPr>
                      <w:b/>
                    </w:rPr>
                    <w:t>кавалетти</w:t>
                  </w:r>
                  <w:proofErr w:type="spellEnd"/>
                  <w:r>
                    <w:rPr>
                      <w:b/>
                    </w:rPr>
                    <w:t xml:space="preserve"> на рыси, а также преодоление 3-х препятствий </w:t>
                  </w:r>
                  <w:r w:rsidR="00E668F2">
                    <w:rPr>
                      <w:b/>
                    </w:rPr>
                    <w:t>высотой 30 см на галопе и доп. з</w:t>
                  </w:r>
                  <w:r>
                    <w:rPr>
                      <w:b/>
                    </w:rPr>
                    <w:t>адания.</w:t>
                  </w:r>
                </w:p>
                <w:p w:rsidR="009B5966" w:rsidRDefault="009B5966" w:rsidP="005D6EB1">
                  <w:pPr>
                    <w:snapToGrid w:val="0"/>
                    <w:rPr>
                      <w:b/>
                      <w:szCs w:val="28"/>
                    </w:rPr>
                  </w:pPr>
                  <w:r>
                    <w:rPr>
                      <w:b/>
                      <w:i/>
                      <w:szCs w:val="28"/>
                    </w:rPr>
                    <w:t xml:space="preserve">                                                    </w:t>
                  </w:r>
                </w:p>
                <w:p w:rsidR="009B5966" w:rsidRDefault="009B5966" w:rsidP="005D6EB1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 зачёта:</w:t>
                  </w:r>
                </w:p>
                <w:p w:rsidR="009B5966" w:rsidRPr="00FA6155" w:rsidRDefault="009B5966" w:rsidP="005D6EB1">
                  <w:pPr>
                    <w:pStyle w:val="ae"/>
                    <w:numPr>
                      <w:ilvl w:val="0"/>
                      <w:numId w:val="10"/>
                    </w:numPr>
                    <w:snapToGrid w:val="0"/>
                  </w:pPr>
                  <w:r>
                    <w:t>–</w:t>
                  </w:r>
                  <w:r w:rsidRPr="00FA6155">
                    <w:t xml:space="preserve"> </w:t>
                  </w:r>
                  <w:r>
                    <w:t>Д</w:t>
                  </w:r>
                  <w:r w:rsidRPr="00FA6155">
                    <w:t>ети</w:t>
                  </w:r>
                  <w:r>
                    <w:t>,</w:t>
                  </w:r>
                  <w:r w:rsidRPr="00FA6155">
                    <w:t xml:space="preserve"> </w:t>
                  </w:r>
                  <w:r w:rsidRPr="00CD7E7D">
                    <w:t>дети на пони</w:t>
                  </w:r>
                </w:p>
                <w:p w:rsidR="009B5966" w:rsidRPr="00196E17" w:rsidRDefault="009B5966" w:rsidP="005D6EB1">
                  <w:pPr>
                    <w:pStyle w:val="ae"/>
                    <w:numPr>
                      <w:ilvl w:val="0"/>
                      <w:numId w:val="10"/>
                    </w:numPr>
                    <w:snapToGrid w:val="0"/>
                    <w:rPr>
                      <w:szCs w:val="28"/>
                    </w:rPr>
                  </w:pPr>
                  <w:r w:rsidRPr="00196E17">
                    <w:rPr>
                      <w:szCs w:val="28"/>
                    </w:rPr>
                    <w:t>- Открытый класс</w:t>
                  </w:r>
                </w:p>
                <w:p w:rsidR="009B5966" w:rsidRPr="00FA6155" w:rsidRDefault="009B5966" w:rsidP="005D6EB1">
                  <w:pPr>
                    <w:snapToGrid w:val="0"/>
                  </w:pPr>
                </w:p>
                <w:p w:rsidR="009B5966" w:rsidRDefault="009B5966" w:rsidP="005D6EB1">
                  <w:pPr>
                    <w:suppressAutoHyphens/>
                    <w:snapToGrid w:val="0"/>
                    <w:rPr>
                      <w:rStyle w:val="ad"/>
                    </w:rPr>
                  </w:pPr>
                  <w:r w:rsidRPr="00DC62D5">
                    <w:rPr>
                      <w:rStyle w:val="ad"/>
                    </w:rPr>
                    <w:t>В случае небольшого количества участников</w:t>
                  </w:r>
                  <w:r>
                    <w:rPr>
                      <w:rStyle w:val="ad"/>
                    </w:rPr>
                    <w:t xml:space="preserve"> (менее 5 </w:t>
                  </w:r>
                  <w:r>
                    <w:rPr>
                      <w:rStyle w:val="ad"/>
                    </w:rPr>
                    <w:lastRenderedPageBreak/>
                    <w:t>с.п.)</w:t>
                  </w:r>
                  <w:r w:rsidRPr="00DC62D5">
                    <w:rPr>
                      <w:rStyle w:val="ad"/>
                    </w:rPr>
                    <w:t xml:space="preserve"> зачеты могут быть объединены по решению организаторов соревнования</w:t>
                  </w:r>
                </w:p>
                <w:p w:rsidR="009B5966" w:rsidRPr="00AB2FAB" w:rsidRDefault="009B5966" w:rsidP="005D6EB1">
                  <w:pPr>
                    <w:suppressAutoHyphens/>
                    <w:snapToGrid w:val="0"/>
                    <w:rPr>
                      <w:lang w:eastAsia="ar-SA"/>
                    </w:rPr>
                  </w:pPr>
                </w:p>
              </w:tc>
            </w:tr>
            <w:tr w:rsidR="009B5966" w:rsidRPr="00AB2FAB" w:rsidTr="005D6EB1"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966" w:rsidRPr="00AB2FAB" w:rsidRDefault="009B5966" w:rsidP="005D6EB1">
                  <w:pPr>
                    <w:suppressAutoHyphens/>
                    <w:snapToGrid w:val="0"/>
                    <w:rPr>
                      <w:b/>
                      <w:bCs/>
                      <w:i/>
                      <w:iCs/>
                      <w:lang w:eastAsia="ar-SA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966" w:rsidRPr="004C3E3F" w:rsidRDefault="009B5966" w:rsidP="005D6EB1">
                  <w:pPr>
                    <w:suppressAutoHyphens/>
                    <w:snapToGrid w:val="0"/>
                    <w:rPr>
                      <w:b/>
                      <w:i/>
                      <w:color w:val="92D050"/>
                      <w:lang w:eastAsia="ar-SA"/>
                    </w:rPr>
                  </w:pPr>
                  <w:r w:rsidRPr="00AB2FAB">
                    <w:rPr>
                      <w:b/>
                      <w:i/>
                    </w:rPr>
                    <w:t>ХХ. ХХ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966" w:rsidRPr="00AB2FAB" w:rsidRDefault="009B5966" w:rsidP="005D6E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napToGrid w:val="0"/>
                    <w:rPr>
                      <w:b/>
                      <w:i/>
                      <w:szCs w:val="28"/>
                    </w:rPr>
                  </w:pPr>
                  <w:r w:rsidRPr="00AB2FAB">
                    <w:rPr>
                      <w:b/>
                      <w:i/>
                      <w:szCs w:val="28"/>
                    </w:rPr>
                    <w:t>Маршрут №</w:t>
                  </w:r>
                  <w:r>
                    <w:rPr>
                      <w:b/>
                      <w:i/>
                      <w:szCs w:val="28"/>
                    </w:rPr>
                    <w:t xml:space="preserve"> 2.    Высота препятствий  </w:t>
                  </w:r>
                  <w:r w:rsidR="00DA5E0B">
                    <w:rPr>
                      <w:b/>
                      <w:i/>
                      <w:szCs w:val="28"/>
                    </w:rPr>
                    <w:t>до 60</w:t>
                  </w:r>
                  <w:r w:rsidRPr="00AB2FAB">
                    <w:rPr>
                      <w:b/>
                      <w:i/>
                      <w:szCs w:val="28"/>
                    </w:rPr>
                    <w:t xml:space="preserve"> см. </w:t>
                  </w:r>
                </w:p>
                <w:p w:rsidR="009B5966" w:rsidRDefault="009B5966" w:rsidP="005D6E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napToGrid w:val="0"/>
                    <w:rPr>
                      <w:b/>
                      <w:i/>
                      <w:szCs w:val="28"/>
                    </w:rPr>
                  </w:pPr>
                  <w:r>
                    <w:rPr>
                      <w:b/>
                      <w:i/>
                      <w:szCs w:val="28"/>
                    </w:rPr>
                    <w:t xml:space="preserve">«Приближенно к норме времени»  (табл. В)  </w:t>
                  </w:r>
                </w:p>
                <w:p w:rsidR="00B85000" w:rsidRDefault="00B85000" w:rsidP="005D6E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napToGrid w:val="0"/>
                    <w:rPr>
                      <w:b/>
                      <w:i/>
                      <w:szCs w:val="28"/>
                    </w:rPr>
                  </w:pPr>
                  <w:r w:rsidRPr="003C102B">
                    <w:rPr>
                      <w:b/>
                      <w:color w:val="FF0000"/>
                      <w:szCs w:val="28"/>
                      <w:u w:val="single"/>
                    </w:rPr>
                    <w:t>Одновременный просмотр</w:t>
                  </w:r>
                  <w:r>
                    <w:rPr>
                      <w:b/>
                      <w:color w:val="FF0000"/>
                      <w:szCs w:val="28"/>
                      <w:u w:val="single"/>
                    </w:rPr>
                    <w:t xml:space="preserve"> маршрута №2 и № 3</w:t>
                  </w:r>
                </w:p>
                <w:p w:rsidR="00DA5E0B" w:rsidRDefault="00DA5E0B" w:rsidP="00DA5E0B">
                  <w:pPr>
                    <w:rPr>
                      <w:i/>
                      <w:color w:val="000000"/>
                      <w:szCs w:val="28"/>
                    </w:rPr>
                  </w:pPr>
                  <w:r>
                    <w:rPr>
                      <w:i/>
                      <w:color w:val="000000"/>
                      <w:szCs w:val="28"/>
                    </w:rPr>
                    <w:t>Победителем становится всадник, максимально приблизившийся к контрольной норме времени и набравший наименьшее количество штрафных очков</w:t>
                  </w:r>
                </w:p>
                <w:p w:rsidR="00DA5E0B" w:rsidRDefault="00DA5E0B" w:rsidP="005D6E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napToGrid w:val="0"/>
                    <w:rPr>
                      <w:b/>
                      <w:i/>
                      <w:szCs w:val="28"/>
                    </w:rPr>
                  </w:pPr>
                </w:p>
                <w:p w:rsidR="009B5966" w:rsidRDefault="009B5966" w:rsidP="005D6EB1">
                  <w:pPr>
                    <w:snapToGrid w:val="0"/>
                    <w:rPr>
                      <w:b/>
                      <w:szCs w:val="28"/>
                    </w:rPr>
                  </w:pPr>
                  <w:r>
                    <w:rPr>
                      <w:b/>
                      <w:i/>
                      <w:szCs w:val="28"/>
                    </w:rPr>
                    <w:t xml:space="preserve">                                                   </w:t>
                  </w:r>
                </w:p>
                <w:p w:rsidR="009B5966" w:rsidRDefault="009B5966" w:rsidP="005D6EB1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 зачёта:</w:t>
                  </w:r>
                </w:p>
                <w:p w:rsidR="009B5966" w:rsidRPr="00CD7E7D" w:rsidRDefault="009B5966" w:rsidP="005D6EB1">
                  <w:pPr>
                    <w:pStyle w:val="ae"/>
                    <w:numPr>
                      <w:ilvl w:val="0"/>
                      <w:numId w:val="47"/>
                    </w:numPr>
                    <w:snapToGrid w:val="0"/>
                  </w:pPr>
                  <w:r>
                    <w:t>–</w:t>
                  </w:r>
                  <w:r w:rsidRPr="00FA6155">
                    <w:t xml:space="preserve"> </w:t>
                  </w:r>
                  <w:r>
                    <w:t>Д</w:t>
                  </w:r>
                  <w:r w:rsidRPr="00FA6155">
                    <w:t>ети</w:t>
                  </w:r>
                  <w:r>
                    <w:t>,</w:t>
                  </w:r>
                  <w:r w:rsidRPr="00FA6155">
                    <w:t xml:space="preserve"> </w:t>
                  </w:r>
                  <w:r w:rsidRPr="00CD7E7D">
                    <w:t>дети на пони</w:t>
                  </w:r>
                </w:p>
                <w:p w:rsidR="009B5966" w:rsidRDefault="009B5966" w:rsidP="005D6EB1">
                  <w:pPr>
                    <w:pStyle w:val="ae"/>
                    <w:numPr>
                      <w:ilvl w:val="0"/>
                      <w:numId w:val="47"/>
                    </w:numPr>
                    <w:snapToGrid w:val="0"/>
                    <w:rPr>
                      <w:szCs w:val="28"/>
                    </w:rPr>
                  </w:pPr>
                  <w:r w:rsidRPr="00196E17">
                    <w:rPr>
                      <w:szCs w:val="28"/>
                    </w:rPr>
                    <w:t>- Открытый класс</w:t>
                  </w:r>
                </w:p>
                <w:p w:rsidR="009B5966" w:rsidRDefault="009B5966" w:rsidP="005D6EB1">
                  <w:pPr>
                    <w:pStyle w:val="ae"/>
                    <w:snapToGrid w:val="0"/>
                    <w:rPr>
                      <w:szCs w:val="28"/>
                    </w:rPr>
                  </w:pPr>
                </w:p>
                <w:p w:rsidR="009B5966" w:rsidRDefault="009B5966" w:rsidP="005D6EB1">
                  <w:pPr>
                    <w:suppressAutoHyphens/>
                    <w:snapToGrid w:val="0"/>
                    <w:rPr>
                      <w:rStyle w:val="ad"/>
                    </w:rPr>
                  </w:pPr>
                  <w:r w:rsidRPr="00DC62D5">
                    <w:rPr>
                      <w:rStyle w:val="ad"/>
                    </w:rPr>
                    <w:t>В случае небольшого количества участников</w:t>
                  </w:r>
                  <w:r>
                    <w:rPr>
                      <w:rStyle w:val="ad"/>
                    </w:rPr>
                    <w:t xml:space="preserve"> (менее 5 с.п.)</w:t>
                  </w:r>
                  <w:r w:rsidRPr="00DC62D5">
                    <w:rPr>
                      <w:rStyle w:val="ad"/>
                    </w:rPr>
                    <w:t xml:space="preserve"> зачеты могут быть объединены по решению организаторов соревнования</w:t>
                  </w:r>
                </w:p>
                <w:p w:rsidR="009B5966" w:rsidRPr="00AB2FAB" w:rsidRDefault="009B5966" w:rsidP="005D6EB1">
                  <w:pPr>
                    <w:snapToGrid w:val="0"/>
                    <w:rPr>
                      <w:lang w:eastAsia="ar-SA"/>
                    </w:rPr>
                  </w:pPr>
                </w:p>
              </w:tc>
            </w:tr>
            <w:tr w:rsidR="009B5966" w:rsidRPr="00AB2FAB" w:rsidTr="005D6EB1">
              <w:trPr>
                <w:cantSplit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966" w:rsidRPr="00AB2FAB" w:rsidRDefault="009B5966" w:rsidP="005D6EB1">
                  <w:pPr>
                    <w:suppressAutoHyphens/>
                    <w:snapToGrid w:val="0"/>
                    <w:rPr>
                      <w:lang w:eastAsia="ar-SA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966" w:rsidRPr="00AB2FAB" w:rsidRDefault="009B5966" w:rsidP="005D6EB1">
                  <w:pPr>
                    <w:suppressAutoHyphens/>
                    <w:snapToGrid w:val="0"/>
                    <w:rPr>
                      <w:b/>
                      <w:i/>
                      <w:lang w:eastAsia="ar-SA"/>
                    </w:rPr>
                  </w:pPr>
                  <w:r w:rsidRPr="00AB2FAB">
                    <w:rPr>
                      <w:b/>
                      <w:i/>
                    </w:rPr>
                    <w:t>ХХ. ХХ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966" w:rsidRDefault="009B5966" w:rsidP="005D6E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napToGrid w:val="0"/>
                    <w:rPr>
                      <w:b/>
                    </w:rPr>
                  </w:pPr>
                  <w:r w:rsidRPr="00AB2FAB">
                    <w:rPr>
                      <w:b/>
                      <w:i/>
                      <w:szCs w:val="28"/>
                    </w:rPr>
                    <w:t>Маршрут №</w:t>
                  </w:r>
                  <w:r>
                    <w:rPr>
                      <w:b/>
                      <w:i/>
                      <w:szCs w:val="28"/>
                    </w:rPr>
                    <w:t xml:space="preserve"> 3.    Высота препятствий  </w:t>
                  </w:r>
                  <w:r w:rsidR="00DA5E0B">
                    <w:rPr>
                      <w:b/>
                      <w:i/>
                      <w:szCs w:val="28"/>
                    </w:rPr>
                    <w:t xml:space="preserve">до </w:t>
                  </w:r>
                  <w:r>
                    <w:rPr>
                      <w:b/>
                      <w:i/>
                      <w:szCs w:val="28"/>
                    </w:rPr>
                    <w:t>80</w:t>
                  </w:r>
                  <w:r w:rsidRPr="00AB2FAB">
                    <w:rPr>
                      <w:b/>
                      <w:i/>
                      <w:szCs w:val="28"/>
                    </w:rPr>
                    <w:t xml:space="preserve"> см. </w:t>
                  </w:r>
                  <w:r>
                    <w:rPr>
                      <w:b/>
                      <w:i/>
                      <w:szCs w:val="28"/>
                    </w:rPr>
                    <w:t xml:space="preserve">            </w:t>
                  </w:r>
                  <w:r w:rsidRPr="00440304">
                    <w:rPr>
                      <w:b/>
                      <w:i/>
                      <w:szCs w:val="28"/>
                    </w:rPr>
                    <w:t>«</w:t>
                  </w:r>
                  <w:r w:rsidR="00B85000">
                    <w:rPr>
                      <w:b/>
                      <w:i/>
                      <w:szCs w:val="28"/>
                    </w:rPr>
                    <w:t>скоростной</w:t>
                  </w:r>
                  <w:r w:rsidRPr="00440304">
                    <w:rPr>
                      <w:b/>
                    </w:rPr>
                    <w:t>» (</w:t>
                  </w:r>
                  <w:r w:rsidR="00B85000">
                    <w:rPr>
                      <w:b/>
                    </w:rPr>
                    <w:t>9</w:t>
                  </w:r>
                  <w:r w:rsidRPr="00440304">
                    <w:rPr>
                      <w:b/>
                    </w:rPr>
                    <w:t>.</w:t>
                  </w:r>
                  <w:r w:rsidR="00B85000">
                    <w:rPr>
                      <w:b/>
                    </w:rPr>
                    <w:t>8</w:t>
                  </w:r>
                  <w:r w:rsidRPr="00440304">
                    <w:rPr>
                      <w:b/>
                    </w:rPr>
                    <w:t>.</w:t>
                  </w:r>
                  <w:r w:rsidR="00B85000">
                    <w:rPr>
                      <w:b/>
                    </w:rPr>
                    <w:t>2</w:t>
                  </w:r>
                  <w:r w:rsidRPr="00440304">
                    <w:rPr>
                      <w:b/>
                    </w:rPr>
                    <w:t>.</w:t>
                  </w:r>
                  <w:r w:rsidR="00B85000">
                    <w:rPr>
                      <w:b/>
                    </w:rPr>
                    <w:t>1</w:t>
                  </w:r>
                  <w:r w:rsidRPr="00440304">
                    <w:rPr>
                      <w:b/>
                    </w:rPr>
                    <w:t xml:space="preserve"> таб. </w:t>
                  </w:r>
                  <w:r w:rsidR="00DA5E0B">
                    <w:rPr>
                      <w:b/>
                    </w:rPr>
                    <w:t>В</w:t>
                  </w:r>
                  <w:r w:rsidRPr="00440304">
                    <w:rPr>
                      <w:b/>
                    </w:rPr>
                    <w:t>)</w:t>
                  </w:r>
                </w:p>
                <w:p w:rsidR="009B5966" w:rsidRPr="00196E17" w:rsidRDefault="009B5966" w:rsidP="005D6E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napToGrid w:val="0"/>
                    <w:rPr>
                      <w:b/>
                      <w:i/>
                      <w:szCs w:val="28"/>
                    </w:rPr>
                  </w:pPr>
                  <w:r w:rsidRPr="003C102B">
                    <w:rPr>
                      <w:b/>
                      <w:color w:val="FF0000"/>
                      <w:szCs w:val="28"/>
                      <w:u w:val="single"/>
                    </w:rPr>
                    <w:t xml:space="preserve"> </w:t>
                  </w:r>
                </w:p>
                <w:p w:rsidR="009B5966" w:rsidRDefault="009B5966" w:rsidP="005D6EB1">
                  <w:pPr>
                    <w:snapToGrid w:val="0"/>
                    <w:rPr>
                      <w:b/>
                      <w:i/>
                    </w:rPr>
                  </w:pPr>
                </w:p>
                <w:p w:rsidR="009B5966" w:rsidRDefault="009B5966" w:rsidP="005D6EB1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3 зачёта:</w:t>
                  </w:r>
                </w:p>
                <w:p w:rsidR="009B5966" w:rsidRPr="00FA6155" w:rsidRDefault="009B5966" w:rsidP="005D6EB1">
                  <w:pPr>
                    <w:pStyle w:val="ae"/>
                    <w:numPr>
                      <w:ilvl w:val="0"/>
                      <w:numId w:val="12"/>
                    </w:numPr>
                    <w:snapToGrid w:val="0"/>
                  </w:pPr>
                  <w:r>
                    <w:t>– Д</w:t>
                  </w:r>
                  <w:r w:rsidRPr="00FA6155">
                    <w:t>ети</w:t>
                  </w:r>
                  <w:r>
                    <w:t>,</w:t>
                  </w:r>
                  <w:r w:rsidRPr="00FA6155">
                    <w:t xml:space="preserve"> </w:t>
                  </w:r>
                  <w:r w:rsidRPr="00CD7E7D">
                    <w:t>дети на пони</w:t>
                  </w:r>
                </w:p>
                <w:p w:rsidR="009B5966" w:rsidRPr="00FA6155" w:rsidRDefault="009B5966" w:rsidP="005D6EB1">
                  <w:pPr>
                    <w:pStyle w:val="ae"/>
                    <w:numPr>
                      <w:ilvl w:val="0"/>
                      <w:numId w:val="12"/>
                    </w:numPr>
                    <w:snapToGrid w:val="0"/>
                  </w:pPr>
                  <w:r>
                    <w:t>–Молодые лошади</w:t>
                  </w:r>
                </w:p>
                <w:p w:rsidR="009B5966" w:rsidRPr="0036053C" w:rsidRDefault="009B5966" w:rsidP="005D6EB1">
                  <w:pPr>
                    <w:pStyle w:val="ae"/>
                    <w:numPr>
                      <w:ilvl w:val="0"/>
                      <w:numId w:val="12"/>
                    </w:numPr>
                    <w:snapToGrid w:val="0"/>
                    <w:rPr>
                      <w:szCs w:val="28"/>
                    </w:rPr>
                  </w:pPr>
                  <w:r w:rsidRPr="0036053C">
                    <w:rPr>
                      <w:szCs w:val="28"/>
                    </w:rPr>
                    <w:t>- Открытый класс</w:t>
                  </w:r>
                </w:p>
                <w:p w:rsidR="009B5966" w:rsidRPr="00FA6155" w:rsidRDefault="009B5966" w:rsidP="005D6EB1">
                  <w:pPr>
                    <w:snapToGrid w:val="0"/>
                  </w:pPr>
                </w:p>
                <w:p w:rsidR="009B5966" w:rsidRDefault="009B5966" w:rsidP="005D6EB1">
                  <w:pPr>
                    <w:suppressAutoHyphens/>
                    <w:snapToGrid w:val="0"/>
                    <w:rPr>
                      <w:rStyle w:val="ad"/>
                    </w:rPr>
                  </w:pPr>
                  <w:r w:rsidRPr="00DC62D5">
                    <w:rPr>
                      <w:rStyle w:val="ad"/>
                    </w:rPr>
                    <w:t>В случае небольшого количества участников</w:t>
                  </w:r>
                  <w:r>
                    <w:rPr>
                      <w:rStyle w:val="ad"/>
                    </w:rPr>
                    <w:t xml:space="preserve"> (менее 5 с.п.)</w:t>
                  </w:r>
                  <w:r w:rsidRPr="00DC62D5">
                    <w:rPr>
                      <w:rStyle w:val="ad"/>
                    </w:rPr>
                    <w:t xml:space="preserve"> зачеты могут быть объединены по решению организаторов соревнования</w:t>
                  </w:r>
                </w:p>
                <w:p w:rsidR="009B5966" w:rsidRPr="00AB2FAB" w:rsidRDefault="009B5966" w:rsidP="005D6EB1">
                  <w:pPr>
                    <w:snapToGrid w:val="0"/>
                    <w:rPr>
                      <w:b/>
                      <w:i/>
                      <w:szCs w:val="28"/>
                      <w:lang w:eastAsia="ar-SA"/>
                    </w:rPr>
                  </w:pPr>
                </w:p>
              </w:tc>
            </w:tr>
            <w:tr w:rsidR="009B5966" w:rsidRPr="00AB2FAB" w:rsidTr="005D6EB1">
              <w:trPr>
                <w:cantSplit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966" w:rsidRPr="005522B7" w:rsidRDefault="009B5966" w:rsidP="005D6EB1">
                  <w:pPr>
                    <w:suppressAutoHyphens/>
                    <w:snapToGrid w:val="0"/>
                    <w:rPr>
                      <w:lang w:eastAsia="ar-SA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966" w:rsidRPr="005522B7" w:rsidRDefault="009B5966" w:rsidP="005D6EB1">
                  <w:pPr>
                    <w:suppressAutoHyphens/>
                    <w:snapToGrid w:val="0"/>
                    <w:rPr>
                      <w:b/>
                      <w:i/>
                      <w:lang w:eastAsia="ar-SA"/>
                    </w:rPr>
                  </w:pPr>
                  <w:r w:rsidRPr="005522B7">
                    <w:rPr>
                      <w:b/>
                      <w:i/>
                    </w:rPr>
                    <w:t>ХХ. ХХ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966" w:rsidRDefault="009B5966" w:rsidP="005D6E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napToGrid w:val="0"/>
                    <w:rPr>
                      <w:b/>
                    </w:rPr>
                  </w:pPr>
                  <w:r w:rsidRPr="00AB2FAB">
                    <w:rPr>
                      <w:b/>
                      <w:i/>
                      <w:szCs w:val="28"/>
                    </w:rPr>
                    <w:t xml:space="preserve">Маршрут № </w:t>
                  </w:r>
                  <w:r>
                    <w:rPr>
                      <w:b/>
                      <w:i/>
                      <w:szCs w:val="28"/>
                    </w:rPr>
                    <w:t>4</w:t>
                  </w:r>
                  <w:r w:rsidRPr="00AB2FAB">
                    <w:rPr>
                      <w:b/>
                      <w:i/>
                      <w:szCs w:val="28"/>
                    </w:rPr>
                    <w:t>.</w:t>
                  </w:r>
                  <w:r>
                    <w:rPr>
                      <w:b/>
                      <w:i/>
                      <w:szCs w:val="28"/>
                    </w:rPr>
                    <w:t xml:space="preserve">  </w:t>
                  </w:r>
                  <w:r w:rsidRPr="00AB2FAB">
                    <w:rPr>
                      <w:b/>
                      <w:i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Cs w:val="28"/>
                    </w:rPr>
                    <w:t>Высота препятствий  до 90 см.</w:t>
                  </w:r>
                  <w:proofErr w:type="gramStart"/>
                  <w:r>
                    <w:rPr>
                      <w:b/>
                      <w:i/>
                      <w:szCs w:val="28"/>
                    </w:rPr>
                    <w:t xml:space="preserve">              </w:t>
                  </w:r>
                  <w:r w:rsidR="00B85000" w:rsidRPr="00AB2FAB">
                    <w:rPr>
                      <w:b/>
                      <w:i/>
                      <w:szCs w:val="28"/>
                    </w:rPr>
                    <w:t>.</w:t>
                  </w:r>
                  <w:proofErr w:type="gramEnd"/>
                  <w:r w:rsidR="00B85000" w:rsidRPr="00AB2FAB">
                    <w:rPr>
                      <w:b/>
                      <w:i/>
                      <w:szCs w:val="28"/>
                    </w:rPr>
                    <w:t xml:space="preserve"> </w:t>
                  </w:r>
                  <w:r w:rsidR="00B85000" w:rsidRPr="00440304">
                    <w:rPr>
                      <w:b/>
                      <w:i/>
                      <w:szCs w:val="28"/>
                    </w:rPr>
                    <w:t>«</w:t>
                  </w:r>
                  <w:r w:rsidR="00B85000">
                    <w:rPr>
                      <w:b/>
                      <w:i/>
                      <w:szCs w:val="28"/>
                    </w:rPr>
                    <w:t>По возрастающей сложности с джокером</w:t>
                  </w:r>
                  <w:r w:rsidR="00B85000" w:rsidRPr="00440304">
                    <w:rPr>
                      <w:b/>
                    </w:rPr>
                    <w:t>» (</w:t>
                  </w:r>
                  <w:r w:rsidR="00B85000">
                    <w:rPr>
                      <w:b/>
                    </w:rPr>
                    <w:t>16</w:t>
                  </w:r>
                  <w:r w:rsidR="00B85000" w:rsidRPr="00440304">
                    <w:rPr>
                      <w:b/>
                    </w:rPr>
                    <w:t>.</w:t>
                  </w:r>
                  <w:r w:rsidR="00B85000">
                    <w:rPr>
                      <w:b/>
                    </w:rPr>
                    <w:t>11</w:t>
                  </w:r>
                  <w:r w:rsidR="00B85000" w:rsidRPr="00440304">
                    <w:rPr>
                      <w:b/>
                    </w:rPr>
                    <w:t>.</w:t>
                  </w:r>
                  <w:r w:rsidR="00B85000">
                    <w:rPr>
                      <w:b/>
                    </w:rPr>
                    <w:t>5</w:t>
                  </w:r>
                  <w:r w:rsidR="00B85000" w:rsidRPr="00440304">
                    <w:rPr>
                      <w:b/>
                    </w:rPr>
                    <w:t xml:space="preserve">. таб. </w:t>
                  </w:r>
                  <w:r w:rsidR="00B85000">
                    <w:rPr>
                      <w:b/>
                    </w:rPr>
                    <w:t>В</w:t>
                  </w:r>
                  <w:r w:rsidR="00B85000" w:rsidRPr="00440304">
                    <w:rPr>
                      <w:b/>
                    </w:rPr>
                    <w:t>)</w:t>
                  </w:r>
                </w:p>
                <w:p w:rsidR="009B5966" w:rsidRPr="00196E17" w:rsidRDefault="009B5966" w:rsidP="005D6E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napToGrid w:val="0"/>
                    <w:rPr>
                      <w:b/>
                      <w:i/>
                      <w:szCs w:val="28"/>
                    </w:rPr>
                  </w:pPr>
                  <w:r w:rsidRPr="003C102B">
                    <w:rPr>
                      <w:b/>
                      <w:color w:val="FF0000"/>
                      <w:szCs w:val="28"/>
                      <w:u w:val="single"/>
                    </w:rPr>
                    <w:t xml:space="preserve"> Одновременный просмотр</w:t>
                  </w:r>
                  <w:r>
                    <w:rPr>
                      <w:b/>
                      <w:color w:val="FF0000"/>
                      <w:szCs w:val="28"/>
                      <w:u w:val="single"/>
                    </w:rPr>
                    <w:t xml:space="preserve"> маршрута №</w:t>
                  </w:r>
                  <w:r w:rsidR="00B85000">
                    <w:rPr>
                      <w:b/>
                      <w:color w:val="FF0000"/>
                      <w:szCs w:val="28"/>
                      <w:u w:val="single"/>
                    </w:rPr>
                    <w:t>4</w:t>
                  </w:r>
                  <w:r>
                    <w:rPr>
                      <w:b/>
                      <w:color w:val="FF0000"/>
                      <w:szCs w:val="28"/>
                      <w:u w:val="single"/>
                    </w:rPr>
                    <w:t xml:space="preserve"> и № </w:t>
                  </w:r>
                  <w:r w:rsidR="00B85000">
                    <w:rPr>
                      <w:b/>
                      <w:color w:val="FF0000"/>
                      <w:szCs w:val="28"/>
                      <w:u w:val="single"/>
                    </w:rPr>
                    <w:t>5</w:t>
                  </w:r>
                </w:p>
                <w:p w:rsidR="009B5966" w:rsidRDefault="009B5966" w:rsidP="005D6EB1">
                  <w:pPr>
                    <w:snapToGrid w:val="0"/>
                    <w:rPr>
                      <w:b/>
                    </w:rPr>
                  </w:pPr>
                </w:p>
                <w:p w:rsidR="009B5966" w:rsidRDefault="009B5966" w:rsidP="005D6E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napToGrid w:val="0"/>
                    <w:rPr>
                      <w:b/>
                      <w:i/>
                      <w:szCs w:val="28"/>
                    </w:rPr>
                  </w:pPr>
                  <w:r>
                    <w:rPr>
                      <w:b/>
                      <w:i/>
                      <w:szCs w:val="28"/>
                    </w:rPr>
                    <w:t xml:space="preserve"> </w:t>
                  </w:r>
                </w:p>
                <w:p w:rsidR="009B5966" w:rsidRDefault="009B5966" w:rsidP="005D6E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 зачёт:</w:t>
                  </w:r>
                </w:p>
                <w:p w:rsidR="009B5966" w:rsidRDefault="009B5966" w:rsidP="005D6E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napToGrid w:val="0"/>
                    <w:rPr>
                      <w:szCs w:val="28"/>
                    </w:rPr>
                  </w:pPr>
                  <w:r w:rsidRPr="00B6404B">
                    <w:rPr>
                      <w:szCs w:val="28"/>
                    </w:rPr>
                    <w:t>- Открытый класс</w:t>
                  </w:r>
                </w:p>
                <w:p w:rsidR="009B5966" w:rsidRDefault="009B5966" w:rsidP="005D6EB1">
                  <w:pPr>
                    <w:suppressAutoHyphens/>
                    <w:snapToGrid w:val="0"/>
                    <w:rPr>
                      <w:rStyle w:val="ad"/>
                    </w:rPr>
                  </w:pPr>
                  <w:r w:rsidRPr="00DC62D5">
                    <w:rPr>
                      <w:rStyle w:val="ad"/>
                    </w:rPr>
                    <w:t>В случае небольшого количества участников</w:t>
                  </w:r>
                  <w:r>
                    <w:rPr>
                      <w:rStyle w:val="ad"/>
                    </w:rPr>
                    <w:t xml:space="preserve"> (менее 5 с.п.), всаднику  будет предложено проехать маршрут № 3 или № 5</w:t>
                  </w:r>
                </w:p>
                <w:p w:rsidR="009B5966" w:rsidRPr="00B6404B" w:rsidRDefault="009B5966" w:rsidP="005D6E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napToGrid w:val="0"/>
                  </w:pPr>
                </w:p>
                <w:p w:rsidR="009B5966" w:rsidRPr="00AB2FAB" w:rsidRDefault="009B5966" w:rsidP="005D6EB1">
                  <w:pPr>
                    <w:suppressAutoHyphens/>
                    <w:snapToGrid w:val="0"/>
                    <w:rPr>
                      <w:lang w:eastAsia="ar-SA"/>
                    </w:rPr>
                  </w:pPr>
                </w:p>
              </w:tc>
            </w:tr>
            <w:tr w:rsidR="009B5966" w:rsidRPr="00AB2FAB" w:rsidTr="005D6EB1">
              <w:trPr>
                <w:cantSplit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966" w:rsidRPr="00AB2FAB" w:rsidRDefault="009B5966" w:rsidP="005D6EB1">
                  <w:pPr>
                    <w:suppressAutoHyphens/>
                    <w:snapToGrid w:val="0"/>
                    <w:rPr>
                      <w:lang w:eastAsia="ar-SA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966" w:rsidRPr="00AB2FAB" w:rsidRDefault="009B5966" w:rsidP="005D6EB1">
                  <w:pPr>
                    <w:suppressAutoHyphens/>
                    <w:snapToGrid w:val="0"/>
                    <w:rPr>
                      <w:b/>
                      <w:i/>
                      <w:lang w:eastAsia="ar-SA"/>
                    </w:rPr>
                  </w:pPr>
                  <w:r w:rsidRPr="00AB2FAB">
                    <w:rPr>
                      <w:b/>
                      <w:i/>
                    </w:rPr>
                    <w:t>ХХ. ХХ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966" w:rsidRDefault="009B5966" w:rsidP="005D6E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napToGrid w:val="0"/>
                    <w:rPr>
                      <w:b/>
                      <w:color w:val="FF0000"/>
                      <w:szCs w:val="28"/>
                      <w:u w:val="single"/>
                    </w:rPr>
                  </w:pPr>
                  <w:r w:rsidRPr="00AB2FAB">
                    <w:rPr>
                      <w:b/>
                      <w:i/>
                      <w:szCs w:val="28"/>
                    </w:rPr>
                    <w:t>Маршрут №</w:t>
                  </w:r>
                  <w:r>
                    <w:rPr>
                      <w:b/>
                      <w:i/>
                      <w:szCs w:val="28"/>
                    </w:rPr>
                    <w:t xml:space="preserve"> 5.    Высота препятствий до 100</w:t>
                  </w:r>
                  <w:r w:rsidRPr="00AB2FAB">
                    <w:rPr>
                      <w:b/>
                      <w:i/>
                      <w:szCs w:val="28"/>
                    </w:rPr>
                    <w:t xml:space="preserve"> см. </w:t>
                  </w:r>
                  <w:r w:rsidRPr="00440304">
                    <w:rPr>
                      <w:b/>
                      <w:i/>
                      <w:szCs w:val="28"/>
                    </w:rPr>
                    <w:t>«</w:t>
                  </w:r>
                  <w:r w:rsidR="00EC33BD">
                    <w:rPr>
                      <w:b/>
                      <w:i/>
                      <w:szCs w:val="28"/>
                    </w:rPr>
                    <w:t>По возрастающей сложности с джокером</w:t>
                  </w:r>
                  <w:r w:rsidRPr="00440304">
                    <w:rPr>
                      <w:b/>
                    </w:rPr>
                    <w:t>» (</w:t>
                  </w:r>
                  <w:r w:rsidR="00EC33BD">
                    <w:rPr>
                      <w:b/>
                    </w:rPr>
                    <w:t>16</w:t>
                  </w:r>
                  <w:r w:rsidRPr="00440304">
                    <w:rPr>
                      <w:b/>
                    </w:rPr>
                    <w:t>.</w:t>
                  </w:r>
                  <w:r w:rsidR="00EC33BD">
                    <w:rPr>
                      <w:b/>
                    </w:rPr>
                    <w:t>11</w:t>
                  </w:r>
                  <w:r w:rsidRPr="00440304">
                    <w:rPr>
                      <w:b/>
                    </w:rPr>
                    <w:t>.</w:t>
                  </w:r>
                  <w:r w:rsidR="00EC33BD">
                    <w:rPr>
                      <w:b/>
                    </w:rPr>
                    <w:t>5</w:t>
                  </w:r>
                  <w:r w:rsidRPr="00440304">
                    <w:rPr>
                      <w:b/>
                    </w:rPr>
                    <w:t xml:space="preserve">. таб. </w:t>
                  </w:r>
                  <w:r w:rsidR="00B85000">
                    <w:rPr>
                      <w:b/>
                    </w:rPr>
                    <w:t>В</w:t>
                  </w:r>
                  <w:r w:rsidRPr="00440304">
                    <w:rPr>
                      <w:b/>
                    </w:rPr>
                    <w:t>)</w:t>
                  </w:r>
                  <w:r w:rsidRPr="003C102B">
                    <w:rPr>
                      <w:b/>
                      <w:color w:val="FF0000"/>
                      <w:szCs w:val="28"/>
                      <w:u w:val="single"/>
                    </w:rPr>
                    <w:t xml:space="preserve"> </w:t>
                  </w:r>
                </w:p>
                <w:p w:rsidR="009B5966" w:rsidRPr="00196E17" w:rsidRDefault="009B5966" w:rsidP="005D6E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napToGrid w:val="0"/>
                    <w:rPr>
                      <w:b/>
                      <w:i/>
                      <w:szCs w:val="28"/>
                    </w:rPr>
                  </w:pPr>
                </w:p>
                <w:p w:rsidR="009B5966" w:rsidRDefault="009B5966" w:rsidP="005D6EB1">
                  <w:pPr>
                    <w:snapToGrid w:val="0"/>
                    <w:rPr>
                      <w:b/>
                      <w:i/>
                    </w:rPr>
                  </w:pPr>
                </w:p>
                <w:p w:rsidR="009B5966" w:rsidRDefault="009B5966" w:rsidP="005D6EB1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 зачёт:</w:t>
                  </w:r>
                </w:p>
                <w:p w:rsidR="009B5966" w:rsidRPr="0036053C" w:rsidRDefault="009B5966" w:rsidP="005D6EB1">
                  <w:pPr>
                    <w:pStyle w:val="ae"/>
                    <w:snapToGri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</w:t>
                  </w:r>
                  <w:r w:rsidRPr="0036053C">
                    <w:rPr>
                      <w:szCs w:val="28"/>
                    </w:rPr>
                    <w:t>- Открытый класс</w:t>
                  </w:r>
                </w:p>
                <w:p w:rsidR="009B5966" w:rsidRPr="00AB2FAB" w:rsidRDefault="009B5966" w:rsidP="00E81DF8">
                  <w:pPr>
                    <w:suppressAutoHyphens/>
                    <w:snapToGrid w:val="0"/>
                    <w:rPr>
                      <w:b/>
                      <w:i/>
                      <w:szCs w:val="28"/>
                      <w:lang w:eastAsia="ar-SA"/>
                    </w:rPr>
                  </w:pPr>
                </w:p>
              </w:tc>
            </w:tr>
            <w:tr w:rsidR="009B5966" w:rsidRPr="00AB2FAB" w:rsidTr="005D6EB1">
              <w:trPr>
                <w:cantSplit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966" w:rsidRPr="00AB2FAB" w:rsidRDefault="009B5966" w:rsidP="005D6EB1">
                  <w:pPr>
                    <w:suppressAutoHyphens/>
                    <w:snapToGrid w:val="0"/>
                    <w:rPr>
                      <w:lang w:eastAsia="ar-SA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966" w:rsidRPr="00AB2FAB" w:rsidRDefault="009B5966" w:rsidP="005D6EB1">
                  <w:pPr>
                    <w:suppressAutoHyphens/>
                    <w:snapToGrid w:val="0"/>
                    <w:rPr>
                      <w:b/>
                      <w:i/>
                      <w:lang w:eastAsia="ar-SA"/>
                    </w:rPr>
                  </w:pPr>
                  <w:r w:rsidRPr="00AB2FAB">
                    <w:rPr>
                      <w:b/>
                      <w:i/>
                    </w:rPr>
                    <w:t>ХХ. ХХ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3BD" w:rsidRDefault="009B5966" w:rsidP="005D6EB1">
                  <w:pPr>
                    <w:snapToGrid w:val="0"/>
                    <w:rPr>
                      <w:b/>
                      <w:color w:val="FF0000"/>
                      <w:szCs w:val="28"/>
                      <w:u w:val="single"/>
                    </w:rPr>
                  </w:pPr>
                  <w:r w:rsidRPr="00AB2FAB">
                    <w:rPr>
                      <w:b/>
                      <w:i/>
                      <w:szCs w:val="28"/>
                    </w:rPr>
                    <w:t>Маршрут №</w:t>
                  </w:r>
                  <w:r>
                    <w:rPr>
                      <w:b/>
                      <w:i/>
                      <w:szCs w:val="28"/>
                    </w:rPr>
                    <w:t xml:space="preserve"> 6.    Высота препятствий  </w:t>
                  </w:r>
                  <w:r w:rsidR="007E42CC">
                    <w:rPr>
                      <w:b/>
                      <w:i/>
                      <w:szCs w:val="28"/>
                    </w:rPr>
                    <w:t xml:space="preserve">до </w:t>
                  </w:r>
                  <w:r>
                    <w:rPr>
                      <w:b/>
                      <w:i/>
                      <w:szCs w:val="28"/>
                    </w:rPr>
                    <w:t>11</w:t>
                  </w:r>
                  <w:r w:rsidR="007E42CC">
                    <w:rPr>
                      <w:b/>
                      <w:i/>
                      <w:szCs w:val="28"/>
                    </w:rPr>
                    <w:t>0</w:t>
                  </w:r>
                  <w:r w:rsidRPr="00AB2FAB">
                    <w:rPr>
                      <w:b/>
                      <w:i/>
                      <w:szCs w:val="28"/>
                    </w:rPr>
                    <w:t xml:space="preserve"> см.</w:t>
                  </w:r>
                  <w:r w:rsidR="00B85000">
                    <w:rPr>
                      <w:b/>
                      <w:i/>
                      <w:szCs w:val="28"/>
                    </w:rPr>
                    <w:t xml:space="preserve"> С ПЕРЕПРЫЖКОЙ</w:t>
                  </w:r>
                  <w:r w:rsidR="00EC33BD" w:rsidRPr="00440304">
                    <w:rPr>
                      <w:b/>
                    </w:rPr>
                    <w:t>» (</w:t>
                  </w:r>
                  <w:r w:rsidR="00B85000">
                    <w:rPr>
                      <w:b/>
                    </w:rPr>
                    <w:t>9Ю8.2.2</w:t>
                  </w:r>
                  <w:r w:rsidR="00EC33BD" w:rsidRPr="00440304">
                    <w:rPr>
                      <w:b/>
                    </w:rPr>
                    <w:t xml:space="preserve">. таб. </w:t>
                  </w:r>
                  <w:r w:rsidR="00B85000">
                    <w:rPr>
                      <w:b/>
                    </w:rPr>
                    <w:t>В</w:t>
                  </w:r>
                  <w:r w:rsidR="00EC33BD" w:rsidRPr="00440304">
                    <w:rPr>
                      <w:b/>
                    </w:rPr>
                    <w:t>)</w:t>
                  </w:r>
                  <w:r w:rsidR="00EC33BD" w:rsidRPr="003C102B">
                    <w:rPr>
                      <w:b/>
                      <w:color w:val="FF0000"/>
                      <w:szCs w:val="28"/>
                      <w:u w:val="single"/>
                    </w:rPr>
                    <w:t xml:space="preserve"> </w:t>
                  </w:r>
                </w:p>
                <w:p w:rsidR="009B5966" w:rsidRDefault="009B5966" w:rsidP="005D6EB1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 зачёт:</w:t>
                  </w:r>
                </w:p>
                <w:p w:rsidR="009B5966" w:rsidRPr="0036053C" w:rsidRDefault="009B5966" w:rsidP="005D6EB1">
                  <w:pPr>
                    <w:pStyle w:val="ae"/>
                    <w:snapToGri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</w:t>
                  </w:r>
                  <w:r w:rsidRPr="0036053C">
                    <w:rPr>
                      <w:szCs w:val="28"/>
                    </w:rPr>
                    <w:t>- Открытый класс</w:t>
                  </w:r>
                </w:p>
                <w:p w:rsidR="009B5966" w:rsidRPr="00AB2FAB" w:rsidRDefault="009B5966" w:rsidP="00E81DF8">
                  <w:pPr>
                    <w:suppressAutoHyphens/>
                    <w:snapToGrid w:val="0"/>
                    <w:rPr>
                      <w:b/>
                      <w:i/>
                      <w:szCs w:val="28"/>
                      <w:lang w:eastAsia="ar-SA"/>
                    </w:rPr>
                  </w:pPr>
                </w:p>
              </w:tc>
            </w:tr>
          </w:tbl>
          <w:p w:rsidR="002C43D3" w:rsidRDefault="002C43D3"/>
        </w:tc>
        <w:tc>
          <w:tcPr>
            <w:tcW w:w="472" w:type="dxa"/>
          </w:tcPr>
          <w:p w:rsidR="002C43D3" w:rsidRDefault="002C43D3"/>
        </w:tc>
      </w:tr>
    </w:tbl>
    <w:p w:rsidR="007A7469" w:rsidRDefault="007A7469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ОПРЕДЕЛЕНИЕ ПОБЕДИТЕЛЕЙ И ПРИЗЕРОВ</w:t>
      </w:r>
    </w:p>
    <w:tbl>
      <w:tblPr>
        <w:tblW w:w="0" w:type="auto"/>
        <w:tblInd w:w="-12" w:type="dxa"/>
        <w:tblLayout w:type="fixed"/>
        <w:tblLook w:val="0000"/>
      </w:tblPr>
      <w:tblGrid>
        <w:gridCol w:w="10391"/>
      </w:tblGrid>
      <w:tr w:rsidR="00076B8E" w:rsidTr="005D5163">
        <w:trPr>
          <w:cantSplit/>
          <w:trHeight w:val="186"/>
        </w:trPr>
        <w:tc>
          <w:tcPr>
            <w:tcW w:w="10391" w:type="dxa"/>
            <w:shd w:val="clear" w:color="auto" w:fill="auto"/>
          </w:tcPr>
          <w:p w:rsidR="00076B8E" w:rsidRDefault="00076B8E" w:rsidP="002E0AA4">
            <w:pPr>
              <w:pStyle w:val="23"/>
              <w:ind w:left="72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Победители и призеры определяются в каждом виде программы в каждом зачете.</w:t>
            </w:r>
          </w:p>
        </w:tc>
      </w:tr>
    </w:tbl>
    <w:p w:rsidR="00802C1A" w:rsidRPr="008A6BF9" w:rsidRDefault="00802C1A" w:rsidP="00802C1A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8A6BF9">
        <w:rPr>
          <w:rFonts w:ascii="Times New Roman" w:hAnsi="Times New Roman"/>
          <w:bCs/>
          <w:sz w:val="24"/>
          <w:szCs w:val="24"/>
        </w:rPr>
        <w:t>Утвержденные протоколы соревнований (технические результаты) и отчет Технического делегата организаторы представляют на бумажных и электронных носителях в ФКСР по окончании соревнова</w:t>
      </w:r>
      <w:r>
        <w:rPr>
          <w:rFonts w:ascii="Times New Roman" w:hAnsi="Times New Roman"/>
          <w:bCs/>
          <w:sz w:val="24"/>
          <w:szCs w:val="24"/>
        </w:rPr>
        <w:t xml:space="preserve">ний по электронной </w:t>
      </w:r>
      <w:r w:rsidRPr="003F515E">
        <w:rPr>
          <w:rFonts w:ascii="Times New Roman" w:hAnsi="Times New Roman"/>
          <w:bCs/>
          <w:sz w:val="24"/>
          <w:szCs w:val="24"/>
        </w:rPr>
        <w:t xml:space="preserve">почте </w:t>
      </w:r>
      <w:hyperlink r:id="rId12" w:history="1">
        <w:r w:rsidRPr="003F515E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info</w:t>
        </w:r>
        <w:r w:rsidRPr="003F515E">
          <w:rPr>
            <w:rStyle w:val="aa"/>
            <w:rFonts w:ascii="Times New Roman" w:hAnsi="Times New Roman"/>
            <w:bCs/>
            <w:sz w:val="24"/>
            <w:szCs w:val="24"/>
          </w:rPr>
          <w:t>@</w:t>
        </w:r>
        <w:proofErr w:type="spellStart"/>
        <w:r w:rsidRPr="003F515E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fksr</w:t>
        </w:r>
        <w:proofErr w:type="spellEnd"/>
        <w:r w:rsidRPr="003F515E">
          <w:rPr>
            <w:rStyle w:val="aa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3F515E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3F515E">
        <w:rPr>
          <w:rFonts w:ascii="Times New Roman" w:hAnsi="Times New Roman"/>
          <w:bCs/>
          <w:sz w:val="24"/>
          <w:szCs w:val="24"/>
        </w:rPr>
        <w:t xml:space="preserve"> (технические результаты всероссийских, межрегиональных, зональных соревнований в течение 10</w:t>
      </w:r>
      <w:r w:rsidRPr="008A6BF9">
        <w:rPr>
          <w:rFonts w:ascii="Times New Roman" w:hAnsi="Times New Roman"/>
          <w:bCs/>
          <w:sz w:val="24"/>
          <w:szCs w:val="24"/>
        </w:rPr>
        <w:t xml:space="preserve"> дней передаются 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Минспорт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России</w:t>
      </w:r>
      <w:r w:rsidRPr="008A6BF9">
        <w:rPr>
          <w:rFonts w:ascii="Times New Roman" w:hAnsi="Times New Roman"/>
          <w:bCs/>
          <w:sz w:val="24"/>
          <w:szCs w:val="24"/>
        </w:rPr>
        <w:t>, курирующее управление ФГ</w:t>
      </w:r>
      <w:r>
        <w:rPr>
          <w:rFonts w:ascii="Times New Roman" w:hAnsi="Times New Roman"/>
          <w:bCs/>
          <w:sz w:val="24"/>
          <w:szCs w:val="24"/>
        </w:rPr>
        <w:t>Б</w:t>
      </w:r>
      <w:r w:rsidRPr="008A6BF9">
        <w:rPr>
          <w:rFonts w:ascii="Times New Roman" w:hAnsi="Times New Roman"/>
          <w:bCs/>
          <w:sz w:val="24"/>
          <w:szCs w:val="24"/>
        </w:rPr>
        <w:t>У ЦСП</w:t>
      </w:r>
      <w:r>
        <w:rPr>
          <w:rFonts w:ascii="Times New Roman" w:hAnsi="Times New Roman"/>
          <w:bCs/>
          <w:sz w:val="24"/>
          <w:szCs w:val="24"/>
        </w:rPr>
        <w:t>/ФГБУ ФЦПСР</w:t>
      </w:r>
      <w:r w:rsidRPr="008A6BF9">
        <w:rPr>
          <w:rFonts w:ascii="Times New Roman" w:hAnsi="Times New Roman"/>
          <w:bCs/>
          <w:sz w:val="24"/>
          <w:szCs w:val="24"/>
        </w:rPr>
        <w:t>).</w:t>
      </w:r>
    </w:p>
    <w:p w:rsidR="007A7469" w:rsidRDefault="007A7469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7A746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076B8E" w:rsidRDefault="00076B8E" w:rsidP="002E0AA4">
            <w:pPr>
              <w:pStyle w:val="23"/>
              <w:ind w:left="720"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Награждение проводится в пешем строю по окончании каждого </w:t>
            </w:r>
            <w:r w:rsidR="0016211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маршрута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  <w:p w:rsidR="00662BF0" w:rsidRDefault="00076B8E" w:rsidP="002E0AA4">
            <w:pPr>
              <w:pStyle w:val="23"/>
              <w:ind w:left="720"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Победители соревнований в каждом зачете награждаются грамотами, ценными/денежными призами, лошади награждаются розетками.</w:t>
            </w:r>
          </w:p>
          <w:p w:rsidR="00076B8E" w:rsidRDefault="00076B8E" w:rsidP="00662BF0">
            <w:pPr>
              <w:pStyle w:val="23"/>
              <w:ind w:left="720"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774CD8" w:rsidRPr="00662BF0" w:rsidRDefault="00076B8E" w:rsidP="00D55C83">
            <w:pPr>
              <w:pStyle w:val="ae"/>
              <w:numPr>
                <w:ilvl w:val="0"/>
                <w:numId w:val="45"/>
              </w:numPr>
              <w:rPr>
                <w:b/>
                <w:bCs/>
                <w:i/>
              </w:rPr>
            </w:pPr>
            <w:r w:rsidRPr="00662BF0">
              <w:rPr>
                <w:b/>
                <w:bCs/>
                <w:i/>
              </w:rPr>
              <w:t xml:space="preserve">В случае участия менее </w:t>
            </w:r>
            <w:r w:rsidR="00D55C83">
              <w:rPr>
                <w:b/>
                <w:bCs/>
                <w:i/>
              </w:rPr>
              <w:t>5</w:t>
            </w:r>
            <w:r w:rsidRPr="00662BF0">
              <w:rPr>
                <w:b/>
                <w:bCs/>
                <w:i/>
              </w:rPr>
              <w:t>-и спортивных пар в зачете ценные/денежные призы не вручаются</w:t>
            </w:r>
          </w:p>
        </w:tc>
      </w:tr>
    </w:tbl>
    <w:p w:rsidR="007A7469" w:rsidRDefault="00135671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A7469">
        <w:rPr>
          <w:b/>
          <w:bCs/>
          <w:sz w:val="28"/>
          <w:szCs w:val="28"/>
        </w:rPr>
        <w:t>РАЗМЕЩЕНИЕ</w:t>
      </w:r>
    </w:p>
    <w:p w:rsidR="009B5966" w:rsidRDefault="009B5966" w:rsidP="009B5966">
      <w:pPr>
        <w:pStyle w:val="210"/>
        <w:widowControl/>
        <w:numPr>
          <w:ilvl w:val="0"/>
          <w:numId w:val="48"/>
        </w:numPr>
        <w:rPr>
          <w:b/>
          <w:i/>
        </w:rPr>
      </w:pPr>
      <w:r>
        <w:rPr>
          <w:rFonts w:ascii="Times New Roman" w:hAnsi="Times New Roman"/>
          <w:b/>
          <w:sz w:val="24"/>
          <w:szCs w:val="24"/>
        </w:rPr>
        <w:t>Лошади:</w:t>
      </w:r>
    </w:p>
    <w:tbl>
      <w:tblPr>
        <w:tblW w:w="0" w:type="auto"/>
        <w:tblLayout w:type="fixed"/>
        <w:tblLook w:val="0000"/>
      </w:tblPr>
      <w:tblGrid>
        <w:gridCol w:w="10368"/>
      </w:tblGrid>
      <w:tr w:rsidR="009B5966" w:rsidTr="005D6EB1">
        <w:trPr>
          <w:cantSplit/>
          <w:trHeight w:val="186"/>
        </w:trPr>
        <w:tc>
          <w:tcPr>
            <w:tcW w:w="10368" w:type="dxa"/>
            <w:shd w:val="clear" w:color="auto" w:fill="auto"/>
          </w:tcPr>
          <w:p w:rsidR="009B5966" w:rsidRDefault="009B5966" w:rsidP="005D6EB1">
            <w:pPr>
              <w:rPr>
                <w:b/>
                <w:i/>
              </w:rPr>
            </w:pPr>
            <w:r>
              <w:rPr>
                <w:b/>
                <w:i/>
              </w:rPr>
              <w:t>Стоимость размещение –</w:t>
            </w:r>
            <w:r w:rsidR="00802C1A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 xml:space="preserve"> 600 руб. в день старта без кормов</w:t>
            </w:r>
          </w:p>
          <w:p w:rsidR="009B5966" w:rsidRDefault="009B5966" w:rsidP="005D6EB1">
            <w:pPr>
              <w:rPr>
                <w:b/>
                <w:i/>
              </w:rPr>
            </w:pPr>
            <w:r>
              <w:rPr>
                <w:b/>
                <w:i/>
              </w:rPr>
              <w:t>Бронирование денников 8-921-379-37-59</w:t>
            </w:r>
            <w:proofErr w:type="gramStart"/>
            <w:r>
              <w:rPr>
                <w:b/>
                <w:i/>
              </w:rPr>
              <w:t xml:space="preserve"> ;</w:t>
            </w:r>
            <w:proofErr w:type="gramEnd"/>
            <w:r>
              <w:rPr>
                <w:b/>
                <w:i/>
              </w:rPr>
              <w:t xml:space="preserve"> 8-953-155-37-70  или </w:t>
            </w:r>
            <w:hyperlink r:id="rId13" w:history="1">
              <w:r>
                <w:rPr>
                  <w:rStyle w:val="aa"/>
                </w:rPr>
                <w:t>mics_25@mail.ru</w:t>
              </w:r>
            </w:hyperlink>
            <w:r>
              <w:rPr>
                <w:b/>
                <w:i/>
              </w:rPr>
              <w:t xml:space="preserve">  - Елена</w:t>
            </w:r>
          </w:p>
          <w:p w:rsidR="00E81DF8" w:rsidRDefault="00E81DF8" w:rsidP="005D6EB1">
            <w:pPr>
              <w:rPr>
                <w:b/>
                <w:i/>
              </w:rPr>
            </w:pPr>
          </w:p>
          <w:p w:rsidR="00E81DF8" w:rsidRPr="000E149B" w:rsidRDefault="009B5966" w:rsidP="005D6EB1">
            <w:pPr>
              <w:jc w:val="both"/>
              <w:rPr>
                <w:b/>
                <w:sz w:val="36"/>
                <w:szCs w:val="36"/>
                <w:u w:val="single"/>
              </w:rPr>
            </w:pPr>
            <w:r w:rsidRPr="000E149B">
              <w:rPr>
                <w:b/>
                <w:sz w:val="36"/>
                <w:szCs w:val="36"/>
                <w:u w:val="single"/>
              </w:rPr>
              <w:t>Для спор</w:t>
            </w:r>
            <w:r w:rsidR="00E81DF8">
              <w:rPr>
                <w:b/>
                <w:sz w:val="36"/>
                <w:szCs w:val="36"/>
                <w:u w:val="single"/>
              </w:rPr>
              <w:t>тсменов и гостей работает кафе и магазин конной амуниции.</w:t>
            </w:r>
          </w:p>
          <w:p w:rsidR="009B5966" w:rsidRDefault="009B5966" w:rsidP="005D6EB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</w:tbl>
    <w:p w:rsidR="002D397B" w:rsidRPr="002D397B" w:rsidRDefault="002D397B">
      <w:pPr>
        <w:jc w:val="both"/>
        <w:rPr>
          <w:b/>
          <w:sz w:val="28"/>
          <w:szCs w:val="28"/>
          <w:u w:val="single"/>
        </w:rPr>
      </w:pPr>
    </w:p>
    <w:p w:rsidR="007A7469" w:rsidRDefault="007A7469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ФИНАНСОВЫЕ УСЛОВИЯ</w:t>
      </w:r>
    </w:p>
    <w:tbl>
      <w:tblPr>
        <w:tblW w:w="0" w:type="auto"/>
        <w:tblLayout w:type="fixed"/>
        <w:tblLook w:val="0000"/>
      </w:tblPr>
      <w:tblGrid>
        <w:gridCol w:w="9571"/>
      </w:tblGrid>
      <w:tr w:rsidR="00B67241" w:rsidRPr="00B67241" w:rsidTr="00C444A4">
        <w:tc>
          <w:tcPr>
            <w:tcW w:w="9571" w:type="dxa"/>
          </w:tcPr>
          <w:p w:rsidR="005E5699" w:rsidRDefault="005E5699" w:rsidP="005E5699">
            <w:pPr>
              <w:pStyle w:val="210"/>
              <w:snapToGrid w:val="0"/>
              <w:ind w:firstLine="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За счет оргкомитета соревнований </w:t>
            </w:r>
            <w:r w:rsidR="00D2423D">
              <w:rPr>
                <w:rFonts w:ascii="Times New Roman" w:hAnsi="Times New Roman"/>
                <w:b/>
                <w:i/>
                <w:sz w:val="24"/>
              </w:rPr>
              <w:t>(ФГБНУ ВНИИГРЖ</w:t>
            </w:r>
            <w:r w:rsidR="00C9099E">
              <w:rPr>
                <w:rFonts w:ascii="Times New Roman" w:hAnsi="Times New Roman"/>
                <w:b/>
                <w:i/>
                <w:sz w:val="24"/>
              </w:rPr>
              <w:t xml:space="preserve">)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обеспечиваются статьи затрат связанные с организационными расходами по подготовке и проведению соревнований: организацией работы и питания судей и обслуживающего персонала, организацией оказанием медицинской помощи во время соревнований. </w:t>
            </w:r>
          </w:p>
          <w:p w:rsidR="005E5699" w:rsidRDefault="005E5699" w:rsidP="005E5699">
            <w:pPr>
              <w:pStyle w:val="210"/>
              <w:ind w:firstLine="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Расходы, связанные с командированием, размещением спортсменов, тренеров, коноводов, обслуживающего персонала, д</w:t>
            </w:r>
            <w:r w:rsidR="00C9099E">
              <w:rPr>
                <w:rFonts w:ascii="Times New Roman" w:hAnsi="Times New Roman"/>
                <w:b/>
                <w:i/>
                <w:sz w:val="24"/>
              </w:rPr>
              <w:t xml:space="preserve">оставкой и размещением лошадей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несут командирующие организации или заинтересованные лица. </w:t>
            </w:r>
          </w:p>
          <w:p w:rsidR="00136992" w:rsidRPr="00DF7FF6" w:rsidRDefault="005E5699" w:rsidP="000025DA">
            <w:pPr>
              <w:pStyle w:val="210"/>
              <w:snapToGrid w:val="0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Расходы по услугам лечения  лошадей несут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коневладельцы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или заинтересованные лица.</w:t>
            </w:r>
          </w:p>
          <w:p w:rsidR="00076B8E" w:rsidRPr="00DF7FF6" w:rsidRDefault="00076B8E" w:rsidP="000025DA">
            <w:pPr>
              <w:pStyle w:val="210"/>
              <w:snapToGrid w:val="0"/>
              <w:ind w:firstLine="0"/>
              <w:rPr>
                <w:rFonts w:ascii="Times New Roman" w:hAnsi="Times New Roman" w:cs="Tahoma"/>
                <w:b/>
                <w:i/>
                <w:sz w:val="24"/>
                <w:szCs w:val="24"/>
              </w:rPr>
            </w:pPr>
          </w:p>
        </w:tc>
      </w:tr>
      <w:tr w:rsidR="00B67241" w:rsidRPr="00B67241" w:rsidTr="00C444A4">
        <w:tc>
          <w:tcPr>
            <w:tcW w:w="9571" w:type="dxa"/>
          </w:tcPr>
          <w:p w:rsidR="009B5966" w:rsidRPr="00D87F12" w:rsidRDefault="009B5966" w:rsidP="009B5966">
            <w:pPr>
              <w:pStyle w:val="210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7F12">
              <w:rPr>
                <w:rFonts w:ascii="Times New Roman" w:hAnsi="Times New Roman"/>
                <w:b/>
                <w:i/>
                <w:sz w:val="24"/>
                <w:szCs w:val="24"/>
              </w:rPr>
              <w:t>Взрослые 1500 руб.  – за один старт</w:t>
            </w:r>
          </w:p>
          <w:p w:rsidR="009B5966" w:rsidRPr="00D87F12" w:rsidRDefault="009B5966" w:rsidP="009B5966">
            <w:pPr>
              <w:pStyle w:val="210"/>
              <w:ind w:firstLine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87F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Дети, </w:t>
            </w:r>
            <w:r w:rsidRPr="00D87F1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дети на пони</w:t>
            </w:r>
            <w:r w:rsidRPr="00D87F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1200 руб. – за один старт </w:t>
            </w:r>
            <w:r w:rsidRPr="00D87F12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(</w:t>
            </w:r>
            <w:r w:rsidRPr="00D87F12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</w:rPr>
              <w:t>всадники, выступающие в зачете «Дети», «Дети на пони»</w:t>
            </w:r>
            <w:r w:rsidR="00D55C83" w:rsidRPr="00D87F12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  <w:p w:rsidR="00B6404B" w:rsidRPr="00B67241" w:rsidRDefault="00B6404B" w:rsidP="00B6404B">
            <w:pPr>
              <w:pStyle w:val="210"/>
              <w:snapToGrid w:val="0"/>
              <w:ind w:firstLine="0"/>
              <w:rPr>
                <w:rFonts w:ascii="Times New Roman" w:hAnsi="Times New Roman" w:cs="Tahoma"/>
                <w:b/>
                <w:i/>
                <w:sz w:val="24"/>
                <w:szCs w:val="24"/>
              </w:rPr>
            </w:pPr>
          </w:p>
          <w:p w:rsidR="00B67241" w:rsidRPr="00F549C6" w:rsidRDefault="00136992" w:rsidP="002E0AA4">
            <w:pPr>
              <w:pStyle w:val="210"/>
              <w:snapToGrid w:val="0"/>
              <w:ind w:left="720" w:firstLine="0"/>
              <w:rPr>
                <w:rFonts w:ascii="Times New Roman" w:hAnsi="Times New Roman" w:cs="Tahoma"/>
                <w:b/>
                <w:bCs/>
                <w:i/>
                <w:sz w:val="28"/>
                <w:szCs w:val="24"/>
              </w:rPr>
            </w:pPr>
            <w:r w:rsidRPr="00F549C6">
              <w:rPr>
                <w:rFonts w:ascii="Times New Roman" w:hAnsi="Times New Roman" w:cs="Tahoma"/>
                <w:b/>
                <w:bCs/>
                <w:i/>
                <w:sz w:val="28"/>
                <w:szCs w:val="24"/>
              </w:rPr>
              <w:t xml:space="preserve">Стартовый взнос оплачивается </w:t>
            </w:r>
            <w:r w:rsidRPr="00F549C6">
              <w:rPr>
                <w:rFonts w:ascii="Times New Roman" w:hAnsi="Times New Roman" w:cs="Tahoma"/>
                <w:b/>
                <w:bCs/>
                <w:i/>
                <w:sz w:val="28"/>
                <w:szCs w:val="24"/>
                <w:u w:val="single"/>
              </w:rPr>
              <w:t>до начала старта</w:t>
            </w:r>
            <w:r w:rsidRPr="00F549C6">
              <w:rPr>
                <w:rFonts w:ascii="Times New Roman" w:hAnsi="Times New Roman" w:cs="Tahoma"/>
                <w:b/>
                <w:bCs/>
                <w:i/>
                <w:sz w:val="28"/>
                <w:szCs w:val="24"/>
              </w:rPr>
              <w:t>.</w:t>
            </w:r>
          </w:p>
          <w:p w:rsidR="008C5DC3" w:rsidRPr="00B67241" w:rsidRDefault="008C5DC3" w:rsidP="00C9099E">
            <w:pPr>
              <w:pStyle w:val="210"/>
              <w:snapToGrid w:val="0"/>
              <w:ind w:firstLine="0"/>
              <w:rPr>
                <w:rFonts w:ascii="Times New Roman" w:hAnsi="Times New Roman" w:cs="Tahoma"/>
                <w:b/>
                <w:bCs/>
                <w:i/>
                <w:sz w:val="24"/>
                <w:szCs w:val="24"/>
              </w:rPr>
            </w:pPr>
          </w:p>
        </w:tc>
      </w:tr>
    </w:tbl>
    <w:p w:rsidR="007A7469" w:rsidRDefault="007A7469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СТРАХОВАНИЕ</w:t>
      </w:r>
    </w:p>
    <w:p w:rsidR="00802C1A" w:rsidRPr="00BE0782" w:rsidRDefault="00802C1A" w:rsidP="00802C1A">
      <w:pPr>
        <w:pStyle w:val="2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lastRenderedPageBreak/>
        <w:t>Ответственность Организаторов перед участниками и третьими лицами – в соответствии с Федеральным Законом «О физической культуре и</w:t>
      </w:r>
      <w:r>
        <w:rPr>
          <w:rFonts w:ascii="Times New Roman" w:hAnsi="Times New Roman"/>
          <w:sz w:val="24"/>
          <w:szCs w:val="24"/>
        </w:rPr>
        <w:t xml:space="preserve"> спорте в Российской Федерации»</w:t>
      </w:r>
      <w:r w:rsidRPr="00216253">
        <w:rPr>
          <w:rFonts w:ascii="Times New Roman" w:hAnsi="Times New Roman"/>
          <w:sz w:val="24"/>
          <w:szCs w:val="24"/>
        </w:rPr>
        <w:t xml:space="preserve"> </w:t>
      </w:r>
      <w:r w:rsidRPr="00BE0782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:rsidR="00802C1A" w:rsidRDefault="00802C1A" w:rsidP="00802C1A">
      <w:pPr>
        <w:pStyle w:val="21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C9099E" w:rsidRDefault="00A8673A" w:rsidP="002E0AA4">
      <w:pPr>
        <w:pStyle w:val="21"/>
        <w:rPr>
          <w:rFonts w:ascii="Times New Roman" w:hAnsi="Times New Roman"/>
          <w:b/>
          <w:sz w:val="28"/>
          <w:szCs w:val="28"/>
          <w:u w:val="single"/>
        </w:rPr>
      </w:pPr>
      <w:r w:rsidRPr="00076B8E">
        <w:rPr>
          <w:rFonts w:ascii="Times New Roman" w:hAnsi="Times New Roman"/>
          <w:b/>
          <w:sz w:val="28"/>
          <w:szCs w:val="28"/>
          <w:u w:val="single"/>
        </w:rPr>
        <w:t>Страховой полис можно оформить в  день соревнований у нас в клубе.</w:t>
      </w:r>
    </w:p>
    <w:p w:rsidR="00917C03" w:rsidRPr="00DF7FF6" w:rsidRDefault="00917C03" w:rsidP="00C9099E">
      <w:pPr>
        <w:pStyle w:val="21"/>
        <w:ind w:firstLine="567"/>
        <w:rPr>
          <w:rFonts w:ascii="Times New Roman" w:hAnsi="Times New Roman"/>
          <w:b/>
          <w:sz w:val="28"/>
          <w:szCs w:val="28"/>
          <w:u w:val="single"/>
        </w:rPr>
      </w:pPr>
    </w:p>
    <w:p w:rsidR="004E02D7" w:rsidRDefault="00076B8E" w:rsidP="00B96E34">
      <w:pPr>
        <w:pStyle w:val="ae"/>
        <w:numPr>
          <w:ilvl w:val="0"/>
          <w:numId w:val="36"/>
        </w:numPr>
        <w:rPr>
          <w:b/>
          <w:u w:val="single"/>
        </w:rPr>
      </w:pPr>
      <w:r w:rsidRPr="00797C60">
        <w:rPr>
          <w:b/>
          <w:u w:val="single"/>
        </w:rPr>
        <w:t>ВЫ МОЖЕТЕ ОФОРМИТЬ СТРАХОВКУ ЗАРАНЕЕ  НЕ ВЫХОДЯ ИЗ ДОМА</w:t>
      </w:r>
      <w:proofErr w:type="gramStart"/>
      <w:r w:rsidRPr="00797C60">
        <w:rPr>
          <w:b/>
          <w:u w:val="single"/>
        </w:rPr>
        <w:t xml:space="preserve"> </w:t>
      </w:r>
      <w:r w:rsidR="004E02D7">
        <w:rPr>
          <w:b/>
          <w:u w:val="single"/>
        </w:rPr>
        <w:t>.</w:t>
      </w:r>
      <w:proofErr w:type="gramEnd"/>
    </w:p>
    <w:p w:rsidR="00076B8E" w:rsidRPr="00797C60" w:rsidRDefault="00076B8E" w:rsidP="00B96E34">
      <w:pPr>
        <w:pStyle w:val="ae"/>
        <w:numPr>
          <w:ilvl w:val="0"/>
          <w:numId w:val="36"/>
        </w:numPr>
        <w:rPr>
          <w:b/>
          <w:u w:val="single"/>
        </w:rPr>
      </w:pPr>
      <w:r w:rsidRPr="00797C60">
        <w:rPr>
          <w:b/>
          <w:u w:val="single"/>
        </w:rPr>
        <w:t xml:space="preserve"> ДЛЯ ЭТОГО ВАМ НУЖНО ПРОСТО ПОЗВОНИТЬ ПО ТЕЛ:</w:t>
      </w:r>
      <w:proofErr w:type="gramStart"/>
      <w:r w:rsidRPr="00797C60">
        <w:rPr>
          <w:b/>
          <w:u w:val="single"/>
        </w:rPr>
        <w:t xml:space="preserve"> :</w:t>
      </w:r>
      <w:proofErr w:type="gramEnd"/>
      <w:r w:rsidRPr="00797C60">
        <w:rPr>
          <w:b/>
          <w:u w:val="single"/>
        </w:rPr>
        <w:t xml:space="preserve">+7(921)911-00-26 </w:t>
      </w:r>
    </w:p>
    <w:p w:rsidR="00076B8E" w:rsidRPr="00917C03" w:rsidRDefault="00076B8E" w:rsidP="00C9099E">
      <w:pPr>
        <w:pStyle w:val="21"/>
        <w:ind w:firstLine="567"/>
        <w:rPr>
          <w:rFonts w:ascii="Times New Roman" w:hAnsi="Times New Roman"/>
          <w:b/>
          <w:sz w:val="28"/>
          <w:szCs w:val="28"/>
          <w:u w:val="single"/>
        </w:rPr>
      </w:pPr>
    </w:p>
    <w:sectPr w:rsidR="00076B8E" w:rsidRPr="00917C03" w:rsidSect="002C43D3">
      <w:footerReference w:type="even" r:id="rId14"/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73E" w:rsidRDefault="0010273E">
      <w:r>
        <w:separator/>
      </w:r>
    </w:p>
  </w:endnote>
  <w:endnote w:type="continuationSeparator" w:id="0">
    <w:p w:rsidR="0010273E" w:rsidRDefault="00102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9B" w:rsidRDefault="00BC02E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5F9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5F9B" w:rsidRDefault="00D15F9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9B" w:rsidRDefault="00D15F9B">
    <w:pPr>
      <w:pStyle w:val="a7"/>
      <w:framePr w:wrap="around" w:vAnchor="text" w:hAnchor="margin" w:xAlign="center" w:y="1"/>
      <w:rPr>
        <w:rStyle w:val="a8"/>
        <w:b/>
        <w:i/>
      </w:rPr>
    </w:pPr>
    <w:r>
      <w:rPr>
        <w:rStyle w:val="a8"/>
        <w:b/>
        <w:i/>
      </w:rPr>
      <w:t xml:space="preserve">Стр. </w:t>
    </w:r>
    <w:r w:rsidR="00BC02E0">
      <w:rPr>
        <w:rStyle w:val="a8"/>
        <w:b/>
        <w:i/>
      </w:rPr>
      <w:fldChar w:fldCharType="begin"/>
    </w:r>
    <w:r>
      <w:rPr>
        <w:rStyle w:val="a8"/>
        <w:b/>
        <w:i/>
      </w:rPr>
      <w:instrText xml:space="preserve">PAGE  </w:instrText>
    </w:r>
    <w:r w:rsidR="00BC02E0">
      <w:rPr>
        <w:rStyle w:val="a8"/>
        <w:b/>
        <w:i/>
      </w:rPr>
      <w:fldChar w:fldCharType="separate"/>
    </w:r>
    <w:r w:rsidR="00E668F2">
      <w:rPr>
        <w:rStyle w:val="a8"/>
        <w:b/>
        <w:i/>
        <w:noProof/>
      </w:rPr>
      <w:t>7</w:t>
    </w:r>
    <w:r w:rsidR="00BC02E0">
      <w:rPr>
        <w:rStyle w:val="a8"/>
        <w:b/>
        <w:i/>
      </w:rPr>
      <w:fldChar w:fldCharType="end"/>
    </w:r>
    <w:r>
      <w:rPr>
        <w:rStyle w:val="a8"/>
        <w:b/>
        <w:i/>
      </w:rPr>
      <w:t xml:space="preserve"> из </w:t>
    </w:r>
    <w:r w:rsidR="00BC02E0">
      <w:rPr>
        <w:rStyle w:val="a8"/>
        <w:b/>
        <w:i/>
      </w:rPr>
      <w:fldChar w:fldCharType="begin"/>
    </w:r>
    <w:r>
      <w:rPr>
        <w:rStyle w:val="a8"/>
        <w:b/>
        <w:i/>
      </w:rPr>
      <w:instrText xml:space="preserve"> NUMPAGES </w:instrText>
    </w:r>
    <w:r w:rsidR="00BC02E0">
      <w:rPr>
        <w:rStyle w:val="a8"/>
        <w:b/>
        <w:i/>
      </w:rPr>
      <w:fldChar w:fldCharType="separate"/>
    </w:r>
    <w:r w:rsidR="00E668F2">
      <w:rPr>
        <w:rStyle w:val="a8"/>
        <w:b/>
        <w:i/>
        <w:noProof/>
      </w:rPr>
      <w:t>7</w:t>
    </w:r>
    <w:r w:rsidR="00BC02E0">
      <w:rPr>
        <w:rStyle w:val="a8"/>
        <w:b/>
        <w:i/>
      </w:rPr>
      <w:fldChar w:fldCharType="end"/>
    </w:r>
    <w:r>
      <w:rPr>
        <w:rStyle w:val="a8"/>
        <w:b/>
        <w:i/>
      </w:rPr>
      <w:t xml:space="preserve"> </w:t>
    </w:r>
  </w:p>
  <w:p w:rsidR="00D15F9B" w:rsidRDefault="00D15F9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73E" w:rsidRDefault="0010273E">
      <w:r>
        <w:separator/>
      </w:r>
    </w:p>
  </w:footnote>
  <w:footnote w:type="continuationSeparator" w:id="0">
    <w:p w:rsidR="0010273E" w:rsidRDefault="00102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cs="Times New Roman"/>
        <w:sz w:val="28"/>
      </w:r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b/>
      </w:r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10242E"/>
    <w:multiLevelType w:val="hybridMultilevel"/>
    <w:tmpl w:val="4BBE0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6C5377"/>
    <w:multiLevelType w:val="hybridMultilevel"/>
    <w:tmpl w:val="7DF0D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833EE0"/>
    <w:multiLevelType w:val="hybridMultilevel"/>
    <w:tmpl w:val="9F54D4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10672F"/>
    <w:multiLevelType w:val="hybridMultilevel"/>
    <w:tmpl w:val="6F020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CF1CB6"/>
    <w:multiLevelType w:val="hybridMultilevel"/>
    <w:tmpl w:val="2FB23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C43AA8"/>
    <w:multiLevelType w:val="hybridMultilevel"/>
    <w:tmpl w:val="E110AB1C"/>
    <w:lvl w:ilvl="0" w:tplc="0419000B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31A3BB3"/>
    <w:multiLevelType w:val="hybridMultilevel"/>
    <w:tmpl w:val="0D827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75733B"/>
    <w:multiLevelType w:val="hybridMultilevel"/>
    <w:tmpl w:val="CEAE6FD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6E75C6B"/>
    <w:multiLevelType w:val="hybridMultilevel"/>
    <w:tmpl w:val="4B8A460E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EF6E12B6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EF6900"/>
    <w:multiLevelType w:val="hybridMultilevel"/>
    <w:tmpl w:val="FC342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47249"/>
    <w:multiLevelType w:val="hybridMultilevel"/>
    <w:tmpl w:val="6DACE530"/>
    <w:lvl w:ilvl="0" w:tplc="11649744">
      <w:start w:val="1"/>
      <w:numFmt w:val="upperRoman"/>
      <w:pStyle w:val="1"/>
      <w:lvlText w:val="%1."/>
      <w:lvlJc w:val="left"/>
      <w:pPr>
        <w:tabs>
          <w:tab w:val="num" w:pos="1135"/>
        </w:tabs>
        <w:ind w:left="1135" w:hanging="851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D70F9"/>
    <w:multiLevelType w:val="hybridMultilevel"/>
    <w:tmpl w:val="B4CEB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C0680E"/>
    <w:multiLevelType w:val="hybridMultilevel"/>
    <w:tmpl w:val="46E2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E87973"/>
    <w:multiLevelType w:val="hybridMultilevel"/>
    <w:tmpl w:val="19228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E56873"/>
    <w:multiLevelType w:val="hybridMultilevel"/>
    <w:tmpl w:val="B93CA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6F73F7"/>
    <w:multiLevelType w:val="hybridMultilevel"/>
    <w:tmpl w:val="FC342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06E34"/>
    <w:multiLevelType w:val="hybridMultilevel"/>
    <w:tmpl w:val="36908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4C2C90"/>
    <w:multiLevelType w:val="hybridMultilevel"/>
    <w:tmpl w:val="7FF664BA"/>
    <w:lvl w:ilvl="0" w:tplc="0419000B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0930DB"/>
    <w:multiLevelType w:val="hybridMultilevel"/>
    <w:tmpl w:val="F1CEFE8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F61588F"/>
    <w:multiLevelType w:val="hybridMultilevel"/>
    <w:tmpl w:val="6E2E5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8007B4"/>
    <w:multiLevelType w:val="hybridMultilevel"/>
    <w:tmpl w:val="49A0F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F91414"/>
    <w:multiLevelType w:val="hybridMultilevel"/>
    <w:tmpl w:val="E0907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3C7A9A"/>
    <w:multiLevelType w:val="hybridMultilevel"/>
    <w:tmpl w:val="615A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DC17F9"/>
    <w:multiLevelType w:val="hybridMultilevel"/>
    <w:tmpl w:val="BC9C2BB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A2E388D"/>
    <w:multiLevelType w:val="hybridMultilevel"/>
    <w:tmpl w:val="4E52FC9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0A4754"/>
    <w:multiLevelType w:val="hybridMultilevel"/>
    <w:tmpl w:val="5F84D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1B1122"/>
    <w:multiLevelType w:val="hybridMultilevel"/>
    <w:tmpl w:val="CFA8E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6D6C03"/>
    <w:multiLevelType w:val="hybridMultilevel"/>
    <w:tmpl w:val="E724C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583763"/>
    <w:multiLevelType w:val="hybridMultilevel"/>
    <w:tmpl w:val="10749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72340F0"/>
    <w:multiLevelType w:val="hybridMultilevel"/>
    <w:tmpl w:val="11AE9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BD4E41"/>
    <w:multiLevelType w:val="hybridMultilevel"/>
    <w:tmpl w:val="8D1A9820"/>
    <w:lvl w:ilvl="0" w:tplc="0419000B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E4E45FA"/>
    <w:multiLevelType w:val="hybridMultilevel"/>
    <w:tmpl w:val="7DC09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A3D03"/>
    <w:multiLevelType w:val="hybridMultilevel"/>
    <w:tmpl w:val="C8BC56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0869B5"/>
    <w:multiLevelType w:val="hybridMultilevel"/>
    <w:tmpl w:val="0C1612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58AB6268"/>
    <w:multiLevelType w:val="hybridMultilevel"/>
    <w:tmpl w:val="10B65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C10067"/>
    <w:multiLevelType w:val="hybridMultilevel"/>
    <w:tmpl w:val="1882A0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894A6F"/>
    <w:multiLevelType w:val="hybridMultilevel"/>
    <w:tmpl w:val="81C6F4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9292035"/>
    <w:multiLevelType w:val="hybridMultilevel"/>
    <w:tmpl w:val="CCFEE844"/>
    <w:lvl w:ilvl="0" w:tplc="0419000D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3D2E99"/>
    <w:multiLevelType w:val="hybridMultilevel"/>
    <w:tmpl w:val="A7E21094"/>
    <w:lvl w:ilvl="0" w:tplc="0419000B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DF62F6"/>
    <w:multiLevelType w:val="hybridMultilevel"/>
    <w:tmpl w:val="74E60F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A9532E"/>
    <w:multiLevelType w:val="hybridMultilevel"/>
    <w:tmpl w:val="941EDF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BD07AE"/>
    <w:multiLevelType w:val="hybridMultilevel"/>
    <w:tmpl w:val="A80432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8349FE"/>
    <w:multiLevelType w:val="hybridMultilevel"/>
    <w:tmpl w:val="D27C62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875AE1"/>
    <w:multiLevelType w:val="hybridMultilevel"/>
    <w:tmpl w:val="49188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1772F9"/>
    <w:multiLevelType w:val="hybridMultilevel"/>
    <w:tmpl w:val="08B690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3D2C9D"/>
    <w:multiLevelType w:val="hybridMultilevel"/>
    <w:tmpl w:val="9EDCF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1"/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1"/>
    </w:lvlOverride>
  </w:num>
  <w:num w:numId="5">
    <w:abstractNumId w:val="47"/>
  </w:num>
  <w:num w:numId="6">
    <w:abstractNumId w:val="31"/>
  </w:num>
  <w:num w:numId="7">
    <w:abstractNumId w:val="9"/>
  </w:num>
  <w:num w:numId="8">
    <w:abstractNumId w:val="18"/>
  </w:num>
  <w:num w:numId="9">
    <w:abstractNumId w:val="23"/>
  </w:num>
  <w:num w:numId="10">
    <w:abstractNumId w:val="13"/>
  </w:num>
  <w:num w:numId="11">
    <w:abstractNumId w:val="35"/>
  </w:num>
  <w:num w:numId="12">
    <w:abstractNumId w:val="25"/>
  </w:num>
  <w:num w:numId="13">
    <w:abstractNumId w:val="6"/>
  </w:num>
  <w:num w:numId="14">
    <w:abstractNumId w:val="20"/>
  </w:num>
  <w:num w:numId="15">
    <w:abstractNumId w:val="15"/>
  </w:num>
  <w:num w:numId="16">
    <w:abstractNumId w:val="26"/>
  </w:num>
  <w:num w:numId="17">
    <w:abstractNumId w:val="30"/>
  </w:num>
  <w:num w:numId="18">
    <w:abstractNumId w:val="4"/>
  </w:num>
  <w:num w:numId="19">
    <w:abstractNumId w:val="17"/>
  </w:num>
  <w:num w:numId="20">
    <w:abstractNumId w:val="27"/>
  </w:num>
  <w:num w:numId="21">
    <w:abstractNumId w:val="22"/>
  </w:num>
  <w:num w:numId="22">
    <w:abstractNumId w:val="11"/>
  </w:num>
  <w:num w:numId="23">
    <w:abstractNumId w:val="45"/>
  </w:num>
  <w:num w:numId="24">
    <w:abstractNumId w:val="5"/>
  </w:num>
  <w:num w:numId="25">
    <w:abstractNumId w:val="39"/>
  </w:num>
  <w:num w:numId="26">
    <w:abstractNumId w:val="48"/>
  </w:num>
  <w:num w:numId="27">
    <w:abstractNumId w:val="38"/>
  </w:num>
  <w:num w:numId="28">
    <w:abstractNumId w:val="43"/>
  </w:num>
  <w:num w:numId="29">
    <w:abstractNumId w:val="29"/>
  </w:num>
  <w:num w:numId="30">
    <w:abstractNumId w:val="3"/>
  </w:num>
  <w:num w:numId="31">
    <w:abstractNumId w:val="37"/>
  </w:num>
  <w:num w:numId="32">
    <w:abstractNumId w:val="36"/>
  </w:num>
  <w:num w:numId="33">
    <w:abstractNumId w:val="7"/>
  </w:num>
  <w:num w:numId="34">
    <w:abstractNumId w:val="46"/>
  </w:num>
  <w:num w:numId="35">
    <w:abstractNumId w:val="32"/>
  </w:num>
  <w:num w:numId="36">
    <w:abstractNumId w:val="28"/>
  </w:num>
  <w:num w:numId="37">
    <w:abstractNumId w:val="21"/>
  </w:num>
  <w:num w:numId="38">
    <w:abstractNumId w:val="34"/>
  </w:num>
  <w:num w:numId="39">
    <w:abstractNumId w:val="8"/>
  </w:num>
  <w:num w:numId="40">
    <w:abstractNumId w:val="42"/>
  </w:num>
  <w:num w:numId="41">
    <w:abstractNumId w:val="40"/>
  </w:num>
  <w:num w:numId="42">
    <w:abstractNumId w:val="24"/>
  </w:num>
  <w:num w:numId="43">
    <w:abstractNumId w:val="33"/>
  </w:num>
  <w:num w:numId="44">
    <w:abstractNumId w:val="16"/>
  </w:num>
  <w:num w:numId="45">
    <w:abstractNumId w:val="44"/>
  </w:num>
  <w:num w:numId="46">
    <w:abstractNumId w:val="49"/>
  </w:num>
  <w:num w:numId="47">
    <w:abstractNumId w:val="19"/>
  </w:num>
  <w:num w:numId="48">
    <w:abstractNumId w:val="2"/>
  </w:num>
  <w:num w:numId="49">
    <w:abstractNumId w:val="12"/>
  </w:num>
  <w:num w:numId="50">
    <w:abstractNumId w:val="10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435"/>
    <w:rsid w:val="000025DA"/>
    <w:rsid w:val="000124D0"/>
    <w:rsid w:val="00013749"/>
    <w:rsid w:val="0001508E"/>
    <w:rsid w:val="00016297"/>
    <w:rsid w:val="0005420D"/>
    <w:rsid w:val="00064AA6"/>
    <w:rsid w:val="000665F8"/>
    <w:rsid w:val="000705D4"/>
    <w:rsid w:val="00076AFA"/>
    <w:rsid w:val="00076B8E"/>
    <w:rsid w:val="00082752"/>
    <w:rsid w:val="00083483"/>
    <w:rsid w:val="00087D82"/>
    <w:rsid w:val="00092427"/>
    <w:rsid w:val="0009340A"/>
    <w:rsid w:val="000979B7"/>
    <w:rsid w:val="000B59A8"/>
    <w:rsid w:val="000B7AFF"/>
    <w:rsid w:val="000C1F46"/>
    <w:rsid w:val="000C3C7D"/>
    <w:rsid w:val="000D3A76"/>
    <w:rsid w:val="000D471A"/>
    <w:rsid w:val="000E0410"/>
    <w:rsid w:val="000E252E"/>
    <w:rsid w:val="000E3175"/>
    <w:rsid w:val="000E58BC"/>
    <w:rsid w:val="000F403B"/>
    <w:rsid w:val="001007AB"/>
    <w:rsid w:val="0010095C"/>
    <w:rsid w:val="0010273E"/>
    <w:rsid w:val="001125E7"/>
    <w:rsid w:val="0011779D"/>
    <w:rsid w:val="00120F14"/>
    <w:rsid w:val="00126D52"/>
    <w:rsid w:val="00134B88"/>
    <w:rsid w:val="00135671"/>
    <w:rsid w:val="00136992"/>
    <w:rsid w:val="00146663"/>
    <w:rsid w:val="0015438B"/>
    <w:rsid w:val="00162116"/>
    <w:rsid w:val="00162178"/>
    <w:rsid w:val="001678D6"/>
    <w:rsid w:val="00172D2B"/>
    <w:rsid w:val="0017381E"/>
    <w:rsid w:val="00196C82"/>
    <w:rsid w:val="00196E17"/>
    <w:rsid w:val="001A300C"/>
    <w:rsid w:val="001B23C1"/>
    <w:rsid w:val="001B3B1A"/>
    <w:rsid w:val="001B7AF5"/>
    <w:rsid w:val="001C06E3"/>
    <w:rsid w:val="001C21F8"/>
    <w:rsid w:val="001C7255"/>
    <w:rsid w:val="001D6AC7"/>
    <w:rsid w:val="001E5B87"/>
    <w:rsid w:val="001E7B1F"/>
    <w:rsid w:val="001F0723"/>
    <w:rsid w:val="001F6D66"/>
    <w:rsid w:val="002158BC"/>
    <w:rsid w:val="00227435"/>
    <w:rsid w:val="00235AED"/>
    <w:rsid w:val="002543AC"/>
    <w:rsid w:val="00255834"/>
    <w:rsid w:val="00273C22"/>
    <w:rsid w:val="00283BAF"/>
    <w:rsid w:val="00286B99"/>
    <w:rsid w:val="002873F6"/>
    <w:rsid w:val="002A2F69"/>
    <w:rsid w:val="002A3E7F"/>
    <w:rsid w:val="002B1634"/>
    <w:rsid w:val="002C43D3"/>
    <w:rsid w:val="002C4BE4"/>
    <w:rsid w:val="002D2FA0"/>
    <w:rsid w:val="002D397B"/>
    <w:rsid w:val="002E0AA4"/>
    <w:rsid w:val="002E1E74"/>
    <w:rsid w:val="002E5581"/>
    <w:rsid w:val="002E64A7"/>
    <w:rsid w:val="002E65E7"/>
    <w:rsid w:val="002F624D"/>
    <w:rsid w:val="0030618E"/>
    <w:rsid w:val="00306B86"/>
    <w:rsid w:val="0030727B"/>
    <w:rsid w:val="00307419"/>
    <w:rsid w:val="00311D87"/>
    <w:rsid w:val="00320E65"/>
    <w:rsid w:val="00336340"/>
    <w:rsid w:val="003420D0"/>
    <w:rsid w:val="00344E35"/>
    <w:rsid w:val="00351AFF"/>
    <w:rsid w:val="00355BD6"/>
    <w:rsid w:val="0035678B"/>
    <w:rsid w:val="0036053C"/>
    <w:rsid w:val="003617F2"/>
    <w:rsid w:val="00364820"/>
    <w:rsid w:val="00367026"/>
    <w:rsid w:val="00376695"/>
    <w:rsid w:val="003826F0"/>
    <w:rsid w:val="00383D17"/>
    <w:rsid w:val="003843EB"/>
    <w:rsid w:val="00393E14"/>
    <w:rsid w:val="003A43C8"/>
    <w:rsid w:val="003B1638"/>
    <w:rsid w:val="003B228C"/>
    <w:rsid w:val="003B3426"/>
    <w:rsid w:val="003B5890"/>
    <w:rsid w:val="003B720F"/>
    <w:rsid w:val="003C032E"/>
    <w:rsid w:val="003C16C5"/>
    <w:rsid w:val="003D2AE9"/>
    <w:rsid w:val="003D497D"/>
    <w:rsid w:val="003E1D0D"/>
    <w:rsid w:val="003F0FE7"/>
    <w:rsid w:val="004007D4"/>
    <w:rsid w:val="0040245D"/>
    <w:rsid w:val="0040699E"/>
    <w:rsid w:val="00423165"/>
    <w:rsid w:val="00433A86"/>
    <w:rsid w:val="004503D1"/>
    <w:rsid w:val="004534CC"/>
    <w:rsid w:val="004603F0"/>
    <w:rsid w:val="0047359E"/>
    <w:rsid w:val="0047491D"/>
    <w:rsid w:val="00477046"/>
    <w:rsid w:val="004934C2"/>
    <w:rsid w:val="00493955"/>
    <w:rsid w:val="00494A8F"/>
    <w:rsid w:val="004B168C"/>
    <w:rsid w:val="004C3E3F"/>
    <w:rsid w:val="004C4C79"/>
    <w:rsid w:val="004C5B46"/>
    <w:rsid w:val="004E02D7"/>
    <w:rsid w:val="004E061E"/>
    <w:rsid w:val="004E7D14"/>
    <w:rsid w:val="004F62E3"/>
    <w:rsid w:val="004F70B2"/>
    <w:rsid w:val="00503AC4"/>
    <w:rsid w:val="00513F66"/>
    <w:rsid w:val="0052793F"/>
    <w:rsid w:val="00540C3B"/>
    <w:rsid w:val="00543B67"/>
    <w:rsid w:val="005522B7"/>
    <w:rsid w:val="00553751"/>
    <w:rsid w:val="00556B4A"/>
    <w:rsid w:val="00564043"/>
    <w:rsid w:val="005771F7"/>
    <w:rsid w:val="005A3816"/>
    <w:rsid w:val="005A672F"/>
    <w:rsid w:val="005B76E8"/>
    <w:rsid w:val="005C0336"/>
    <w:rsid w:val="005D413D"/>
    <w:rsid w:val="005D5163"/>
    <w:rsid w:val="005D6D4F"/>
    <w:rsid w:val="005E106C"/>
    <w:rsid w:val="005E5699"/>
    <w:rsid w:val="005F097A"/>
    <w:rsid w:val="005F5AB6"/>
    <w:rsid w:val="00612485"/>
    <w:rsid w:val="00625F6E"/>
    <w:rsid w:val="00626556"/>
    <w:rsid w:val="006404C2"/>
    <w:rsid w:val="00642AA1"/>
    <w:rsid w:val="006469A5"/>
    <w:rsid w:val="00662BF0"/>
    <w:rsid w:val="00670178"/>
    <w:rsid w:val="00670B9F"/>
    <w:rsid w:val="00670BA4"/>
    <w:rsid w:val="006954FC"/>
    <w:rsid w:val="00695869"/>
    <w:rsid w:val="00695AC9"/>
    <w:rsid w:val="006A64DC"/>
    <w:rsid w:val="006B5931"/>
    <w:rsid w:val="006C29AB"/>
    <w:rsid w:val="006C2ABA"/>
    <w:rsid w:val="006C4659"/>
    <w:rsid w:val="006C4D4B"/>
    <w:rsid w:val="006D059B"/>
    <w:rsid w:val="006D4626"/>
    <w:rsid w:val="006E128D"/>
    <w:rsid w:val="006E37D2"/>
    <w:rsid w:val="006E51CB"/>
    <w:rsid w:val="00700E4F"/>
    <w:rsid w:val="00702AFB"/>
    <w:rsid w:val="007032C4"/>
    <w:rsid w:val="00717966"/>
    <w:rsid w:val="00717A11"/>
    <w:rsid w:val="00717BDE"/>
    <w:rsid w:val="007213AF"/>
    <w:rsid w:val="00726967"/>
    <w:rsid w:val="00731F08"/>
    <w:rsid w:val="00734226"/>
    <w:rsid w:val="00736F5F"/>
    <w:rsid w:val="0075515A"/>
    <w:rsid w:val="00760C5E"/>
    <w:rsid w:val="00761C45"/>
    <w:rsid w:val="0076459A"/>
    <w:rsid w:val="00764901"/>
    <w:rsid w:val="007671E6"/>
    <w:rsid w:val="00774CD8"/>
    <w:rsid w:val="0077680E"/>
    <w:rsid w:val="007816DA"/>
    <w:rsid w:val="00791357"/>
    <w:rsid w:val="00797C60"/>
    <w:rsid w:val="00797EE6"/>
    <w:rsid w:val="007A7469"/>
    <w:rsid w:val="007B34A1"/>
    <w:rsid w:val="007C3798"/>
    <w:rsid w:val="007D2D00"/>
    <w:rsid w:val="007D3043"/>
    <w:rsid w:val="007E42CC"/>
    <w:rsid w:val="007E43F0"/>
    <w:rsid w:val="007E51E5"/>
    <w:rsid w:val="007F062A"/>
    <w:rsid w:val="007F63BF"/>
    <w:rsid w:val="00802C1A"/>
    <w:rsid w:val="0080509B"/>
    <w:rsid w:val="00812058"/>
    <w:rsid w:val="008135A4"/>
    <w:rsid w:val="008137FF"/>
    <w:rsid w:val="00815A8C"/>
    <w:rsid w:val="0081697F"/>
    <w:rsid w:val="00824490"/>
    <w:rsid w:val="008378E2"/>
    <w:rsid w:val="008404E2"/>
    <w:rsid w:val="00844492"/>
    <w:rsid w:val="00844CBF"/>
    <w:rsid w:val="00847827"/>
    <w:rsid w:val="00851854"/>
    <w:rsid w:val="00854222"/>
    <w:rsid w:val="00860AFE"/>
    <w:rsid w:val="00864AC8"/>
    <w:rsid w:val="00886C96"/>
    <w:rsid w:val="0088737F"/>
    <w:rsid w:val="00890203"/>
    <w:rsid w:val="00892CD7"/>
    <w:rsid w:val="008A7718"/>
    <w:rsid w:val="008B2744"/>
    <w:rsid w:val="008C5DC3"/>
    <w:rsid w:val="008D2A87"/>
    <w:rsid w:val="008D5D00"/>
    <w:rsid w:val="008E3059"/>
    <w:rsid w:val="008E4A63"/>
    <w:rsid w:val="008E737C"/>
    <w:rsid w:val="008F65AB"/>
    <w:rsid w:val="00901CC7"/>
    <w:rsid w:val="009169D4"/>
    <w:rsid w:val="00917C03"/>
    <w:rsid w:val="00925478"/>
    <w:rsid w:val="0092606A"/>
    <w:rsid w:val="009323E3"/>
    <w:rsid w:val="00934C77"/>
    <w:rsid w:val="00944BC2"/>
    <w:rsid w:val="00947F5E"/>
    <w:rsid w:val="009827F4"/>
    <w:rsid w:val="00986B9E"/>
    <w:rsid w:val="009908A6"/>
    <w:rsid w:val="00992C94"/>
    <w:rsid w:val="0099361F"/>
    <w:rsid w:val="00993F14"/>
    <w:rsid w:val="009A34F2"/>
    <w:rsid w:val="009B5966"/>
    <w:rsid w:val="009C26C9"/>
    <w:rsid w:val="009C320B"/>
    <w:rsid w:val="009C4051"/>
    <w:rsid w:val="009C7A46"/>
    <w:rsid w:val="009E0AFB"/>
    <w:rsid w:val="009E7B91"/>
    <w:rsid w:val="009F0DF1"/>
    <w:rsid w:val="009F3F0F"/>
    <w:rsid w:val="009F6435"/>
    <w:rsid w:val="009F769C"/>
    <w:rsid w:val="00A06A3A"/>
    <w:rsid w:val="00A0752C"/>
    <w:rsid w:val="00A13CD9"/>
    <w:rsid w:val="00A22056"/>
    <w:rsid w:val="00A22204"/>
    <w:rsid w:val="00A266EF"/>
    <w:rsid w:val="00A27D87"/>
    <w:rsid w:val="00A30A56"/>
    <w:rsid w:val="00A321EB"/>
    <w:rsid w:val="00A34FAB"/>
    <w:rsid w:val="00A36AD8"/>
    <w:rsid w:val="00A409AF"/>
    <w:rsid w:val="00A43FC7"/>
    <w:rsid w:val="00A53F44"/>
    <w:rsid w:val="00A574D6"/>
    <w:rsid w:val="00A61A54"/>
    <w:rsid w:val="00A6605E"/>
    <w:rsid w:val="00A7403C"/>
    <w:rsid w:val="00A75FD1"/>
    <w:rsid w:val="00A83AE3"/>
    <w:rsid w:val="00A8673A"/>
    <w:rsid w:val="00A93465"/>
    <w:rsid w:val="00A97C2A"/>
    <w:rsid w:val="00A97CF9"/>
    <w:rsid w:val="00AA4AF9"/>
    <w:rsid w:val="00AB2879"/>
    <w:rsid w:val="00AB4F33"/>
    <w:rsid w:val="00AB7889"/>
    <w:rsid w:val="00AC2D50"/>
    <w:rsid w:val="00AC3376"/>
    <w:rsid w:val="00AC4C0B"/>
    <w:rsid w:val="00AD1DFD"/>
    <w:rsid w:val="00AD3011"/>
    <w:rsid w:val="00AD42AE"/>
    <w:rsid w:val="00AE18FC"/>
    <w:rsid w:val="00AE64D0"/>
    <w:rsid w:val="00AF0C33"/>
    <w:rsid w:val="00B07737"/>
    <w:rsid w:val="00B0775D"/>
    <w:rsid w:val="00B1008A"/>
    <w:rsid w:val="00B10B93"/>
    <w:rsid w:val="00B16956"/>
    <w:rsid w:val="00B21F81"/>
    <w:rsid w:val="00B23C3D"/>
    <w:rsid w:val="00B26B21"/>
    <w:rsid w:val="00B339A7"/>
    <w:rsid w:val="00B339BA"/>
    <w:rsid w:val="00B37536"/>
    <w:rsid w:val="00B4225E"/>
    <w:rsid w:val="00B42D30"/>
    <w:rsid w:val="00B52FD1"/>
    <w:rsid w:val="00B60970"/>
    <w:rsid w:val="00B6404B"/>
    <w:rsid w:val="00B66077"/>
    <w:rsid w:val="00B67241"/>
    <w:rsid w:val="00B77DC0"/>
    <w:rsid w:val="00B85000"/>
    <w:rsid w:val="00B92547"/>
    <w:rsid w:val="00B96E34"/>
    <w:rsid w:val="00BA0C0D"/>
    <w:rsid w:val="00BA5E72"/>
    <w:rsid w:val="00BB147D"/>
    <w:rsid w:val="00BB4B68"/>
    <w:rsid w:val="00BC02E0"/>
    <w:rsid w:val="00BD3716"/>
    <w:rsid w:val="00BD471D"/>
    <w:rsid w:val="00BD4CD4"/>
    <w:rsid w:val="00BD5014"/>
    <w:rsid w:val="00BE7AA7"/>
    <w:rsid w:val="00C06BEF"/>
    <w:rsid w:val="00C3274A"/>
    <w:rsid w:val="00C328CC"/>
    <w:rsid w:val="00C32ED5"/>
    <w:rsid w:val="00C36E00"/>
    <w:rsid w:val="00C444A4"/>
    <w:rsid w:val="00C632FB"/>
    <w:rsid w:val="00C9099E"/>
    <w:rsid w:val="00C93335"/>
    <w:rsid w:val="00C943EE"/>
    <w:rsid w:val="00C96E24"/>
    <w:rsid w:val="00CA3497"/>
    <w:rsid w:val="00CA4ADD"/>
    <w:rsid w:val="00CB3731"/>
    <w:rsid w:val="00CB540A"/>
    <w:rsid w:val="00CC497B"/>
    <w:rsid w:val="00CC4FEF"/>
    <w:rsid w:val="00CC76A1"/>
    <w:rsid w:val="00CD0C83"/>
    <w:rsid w:val="00CE3E76"/>
    <w:rsid w:val="00CF2E3B"/>
    <w:rsid w:val="00CF37DF"/>
    <w:rsid w:val="00CF6874"/>
    <w:rsid w:val="00CF7ACC"/>
    <w:rsid w:val="00D00DBB"/>
    <w:rsid w:val="00D041B3"/>
    <w:rsid w:val="00D10065"/>
    <w:rsid w:val="00D15F9B"/>
    <w:rsid w:val="00D22BB1"/>
    <w:rsid w:val="00D22D29"/>
    <w:rsid w:val="00D22E63"/>
    <w:rsid w:val="00D2423D"/>
    <w:rsid w:val="00D27B0E"/>
    <w:rsid w:val="00D419D6"/>
    <w:rsid w:val="00D44B4A"/>
    <w:rsid w:val="00D46FB3"/>
    <w:rsid w:val="00D54DDE"/>
    <w:rsid w:val="00D55C83"/>
    <w:rsid w:val="00D607CB"/>
    <w:rsid w:val="00D662FD"/>
    <w:rsid w:val="00D6721A"/>
    <w:rsid w:val="00D67459"/>
    <w:rsid w:val="00D71A8E"/>
    <w:rsid w:val="00D7264A"/>
    <w:rsid w:val="00D7693A"/>
    <w:rsid w:val="00DA5E0B"/>
    <w:rsid w:val="00DB46E0"/>
    <w:rsid w:val="00DB5939"/>
    <w:rsid w:val="00DB7182"/>
    <w:rsid w:val="00DD5A47"/>
    <w:rsid w:val="00DE7318"/>
    <w:rsid w:val="00DF7FF6"/>
    <w:rsid w:val="00E01D0E"/>
    <w:rsid w:val="00E03D72"/>
    <w:rsid w:val="00E10744"/>
    <w:rsid w:val="00E12CF3"/>
    <w:rsid w:val="00E21229"/>
    <w:rsid w:val="00E3149D"/>
    <w:rsid w:val="00E355F9"/>
    <w:rsid w:val="00E378B9"/>
    <w:rsid w:val="00E42B58"/>
    <w:rsid w:val="00E42C74"/>
    <w:rsid w:val="00E57C71"/>
    <w:rsid w:val="00E643BE"/>
    <w:rsid w:val="00E6539B"/>
    <w:rsid w:val="00E6585A"/>
    <w:rsid w:val="00E665DD"/>
    <w:rsid w:val="00E668F2"/>
    <w:rsid w:val="00E72FBE"/>
    <w:rsid w:val="00E74153"/>
    <w:rsid w:val="00E817D5"/>
    <w:rsid w:val="00E81DF8"/>
    <w:rsid w:val="00EA339B"/>
    <w:rsid w:val="00EB56B7"/>
    <w:rsid w:val="00EC33BD"/>
    <w:rsid w:val="00EC4A19"/>
    <w:rsid w:val="00EC7994"/>
    <w:rsid w:val="00ED2548"/>
    <w:rsid w:val="00EE1610"/>
    <w:rsid w:val="00EE1DE5"/>
    <w:rsid w:val="00EF69CE"/>
    <w:rsid w:val="00EF765E"/>
    <w:rsid w:val="00F00A83"/>
    <w:rsid w:val="00F01A26"/>
    <w:rsid w:val="00F11098"/>
    <w:rsid w:val="00F247FF"/>
    <w:rsid w:val="00F31560"/>
    <w:rsid w:val="00F33CB6"/>
    <w:rsid w:val="00F34B51"/>
    <w:rsid w:val="00F45B10"/>
    <w:rsid w:val="00F45B70"/>
    <w:rsid w:val="00F5193E"/>
    <w:rsid w:val="00F549C6"/>
    <w:rsid w:val="00F56EDC"/>
    <w:rsid w:val="00F56F2E"/>
    <w:rsid w:val="00F578C1"/>
    <w:rsid w:val="00F62C54"/>
    <w:rsid w:val="00F658D5"/>
    <w:rsid w:val="00F65BA9"/>
    <w:rsid w:val="00F73B3E"/>
    <w:rsid w:val="00F7447D"/>
    <w:rsid w:val="00F87CF6"/>
    <w:rsid w:val="00F920FE"/>
    <w:rsid w:val="00F95925"/>
    <w:rsid w:val="00F977ED"/>
    <w:rsid w:val="00FA6155"/>
    <w:rsid w:val="00FB1E6A"/>
    <w:rsid w:val="00FB31EF"/>
    <w:rsid w:val="00FB3230"/>
    <w:rsid w:val="00FB58F1"/>
    <w:rsid w:val="00FC394A"/>
    <w:rsid w:val="00FE12C3"/>
    <w:rsid w:val="00FE419D"/>
    <w:rsid w:val="00FF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D50"/>
    <w:rPr>
      <w:sz w:val="24"/>
      <w:szCs w:val="24"/>
    </w:rPr>
  </w:style>
  <w:style w:type="paragraph" w:styleId="1">
    <w:name w:val="heading 1"/>
    <w:basedOn w:val="a"/>
    <w:next w:val="a"/>
    <w:qFormat/>
    <w:rsid w:val="00AC2D50"/>
    <w:pPr>
      <w:keepNext/>
      <w:numPr>
        <w:numId w:val="1"/>
      </w:numPr>
      <w:shd w:val="clear" w:color="auto" w:fill="E6E6E6"/>
      <w:spacing w:before="200" w:after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AC2D50"/>
    <w:pPr>
      <w:keepNext/>
      <w:widowControl w:val="0"/>
      <w:autoSpaceDE w:val="0"/>
      <w:autoSpaceDN w:val="0"/>
      <w:adjustRightInd w:val="0"/>
      <w:outlineLvl w:val="1"/>
    </w:pPr>
    <w:rPr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AC2D50"/>
    <w:pPr>
      <w:ind w:left="795"/>
    </w:pPr>
    <w:rPr>
      <w:sz w:val="28"/>
    </w:rPr>
  </w:style>
  <w:style w:type="paragraph" w:styleId="21">
    <w:name w:val="Body Text 2"/>
    <w:basedOn w:val="a"/>
    <w:link w:val="22"/>
    <w:rsid w:val="00AC2D50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3">
    <w:name w:val="Body Text"/>
    <w:basedOn w:val="a"/>
    <w:rsid w:val="00AC2D50"/>
    <w:pPr>
      <w:spacing w:after="120"/>
    </w:pPr>
  </w:style>
  <w:style w:type="paragraph" w:styleId="a4">
    <w:name w:val="Title"/>
    <w:basedOn w:val="a"/>
    <w:qFormat/>
    <w:rsid w:val="00AC2D50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5">
    <w:name w:val="annotation text"/>
    <w:basedOn w:val="a"/>
    <w:semiHidden/>
    <w:rsid w:val="00AC2D50"/>
    <w:rPr>
      <w:rFonts w:ascii="Lucida Sans Unicode" w:hAnsi="Lucida Sans Unicode"/>
      <w:b/>
      <w:sz w:val="20"/>
      <w:szCs w:val="20"/>
    </w:rPr>
  </w:style>
  <w:style w:type="paragraph" w:styleId="a6">
    <w:name w:val="Balloon Text"/>
    <w:basedOn w:val="a"/>
    <w:semiHidden/>
    <w:rsid w:val="00AC2D50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C2D5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C2D50"/>
  </w:style>
  <w:style w:type="paragraph" w:styleId="a9">
    <w:name w:val="header"/>
    <w:basedOn w:val="a"/>
    <w:rsid w:val="00AC2D50"/>
    <w:pPr>
      <w:tabs>
        <w:tab w:val="center" w:pos="4677"/>
        <w:tab w:val="right" w:pos="9355"/>
      </w:tabs>
    </w:pPr>
  </w:style>
  <w:style w:type="character" w:styleId="aa">
    <w:name w:val="Hyperlink"/>
    <w:rsid w:val="00AC2D50"/>
    <w:rPr>
      <w:color w:val="0000FF"/>
      <w:u w:val="single"/>
    </w:rPr>
  </w:style>
  <w:style w:type="paragraph" w:styleId="3">
    <w:name w:val="Body Text 3"/>
    <w:basedOn w:val="a"/>
    <w:rsid w:val="00AC2D50"/>
    <w:pPr>
      <w:widowControl w:val="0"/>
      <w:autoSpaceDE w:val="0"/>
      <w:autoSpaceDN w:val="0"/>
      <w:adjustRightInd w:val="0"/>
    </w:pPr>
    <w:rPr>
      <w:bCs/>
      <w:i/>
      <w:iCs/>
    </w:rPr>
  </w:style>
  <w:style w:type="table" w:styleId="ab">
    <w:name w:val="Table Grid"/>
    <w:basedOn w:val="a1"/>
    <w:rsid w:val="002E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92606A"/>
    <w:pPr>
      <w:widowControl w:val="0"/>
      <w:tabs>
        <w:tab w:val="left" w:pos="5103"/>
      </w:tabs>
      <w:suppressAutoHyphens/>
      <w:ind w:firstLine="851"/>
      <w:jc w:val="both"/>
    </w:pPr>
    <w:rPr>
      <w:rFonts w:ascii="Lucida Sans Unicode" w:eastAsia="Lucida Sans Unicode" w:hAnsi="Lucida Sans Unicode"/>
      <w:kern w:val="1"/>
      <w:sz w:val="20"/>
      <w:szCs w:val="20"/>
    </w:rPr>
  </w:style>
  <w:style w:type="character" w:customStyle="1" w:styleId="10">
    <w:name w:val="Основной шрифт абзаца1"/>
    <w:rsid w:val="00A574D6"/>
  </w:style>
  <w:style w:type="character" w:customStyle="1" w:styleId="WW8Num2z0">
    <w:name w:val="WW8Num2z0"/>
    <w:rsid w:val="005A3816"/>
    <w:rPr>
      <w:rFonts w:ascii="Symbol" w:hAnsi="Symbol"/>
    </w:rPr>
  </w:style>
  <w:style w:type="character" w:customStyle="1" w:styleId="WW-Absatz-Standardschriftart11">
    <w:name w:val="WW-Absatz-Standardschriftart11"/>
    <w:rsid w:val="00336340"/>
  </w:style>
  <w:style w:type="character" w:customStyle="1" w:styleId="WW8Num6z0">
    <w:name w:val="WW8Num6z0"/>
    <w:rsid w:val="005E5699"/>
    <w:rPr>
      <w:b/>
    </w:rPr>
  </w:style>
  <w:style w:type="paragraph" w:styleId="ac">
    <w:name w:val="Normal (Web)"/>
    <w:basedOn w:val="a"/>
    <w:rsid w:val="00A43FC7"/>
    <w:pPr>
      <w:suppressAutoHyphens/>
      <w:spacing w:before="280" w:after="119"/>
    </w:pPr>
    <w:rPr>
      <w:lang w:eastAsia="ar-SA"/>
    </w:rPr>
  </w:style>
  <w:style w:type="paragraph" w:customStyle="1" w:styleId="220">
    <w:name w:val="Основной текст 22"/>
    <w:basedOn w:val="a"/>
    <w:rsid w:val="00992C94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22">
    <w:name w:val="Основной текст 2 Знак"/>
    <w:link w:val="21"/>
    <w:rsid w:val="00774CD8"/>
    <w:rPr>
      <w:rFonts w:ascii="Lucida Sans Unicode" w:hAnsi="Lucida Sans Unicode"/>
    </w:rPr>
  </w:style>
  <w:style w:type="character" w:styleId="ad">
    <w:name w:val="Strong"/>
    <w:uiPriority w:val="22"/>
    <w:qFormat/>
    <w:rsid w:val="00761C45"/>
    <w:rPr>
      <w:b/>
      <w:bCs/>
    </w:rPr>
  </w:style>
  <w:style w:type="character" w:customStyle="1" w:styleId="11">
    <w:name w:val="Номер страницы1"/>
    <w:basedOn w:val="a0"/>
    <w:rsid w:val="00761C45"/>
  </w:style>
  <w:style w:type="paragraph" w:customStyle="1" w:styleId="23">
    <w:name w:val="Основной текст 23"/>
    <w:basedOn w:val="a"/>
    <w:rsid w:val="00076B8E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kern w:val="1"/>
      <w:sz w:val="20"/>
      <w:szCs w:val="20"/>
      <w:lang w:eastAsia="ar-SA"/>
    </w:rPr>
  </w:style>
  <w:style w:type="paragraph" w:customStyle="1" w:styleId="12">
    <w:name w:val="Текст примечания1"/>
    <w:basedOn w:val="a"/>
    <w:rsid w:val="00AB2879"/>
    <w:pPr>
      <w:suppressAutoHyphens/>
    </w:pPr>
    <w:rPr>
      <w:rFonts w:ascii="Lucida Sans Unicode" w:hAnsi="Lucida Sans Unicode"/>
      <w:b/>
      <w:kern w:val="1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36053C"/>
    <w:pPr>
      <w:ind w:left="720"/>
      <w:contextualSpacing/>
    </w:pPr>
  </w:style>
  <w:style w:type="character" w:styleId="af">
    <w:name w:val="Emphasis"/>
    <w:basedOn w:val="a0"/>
    <w:qFormat/>
    <w:rsid w:val="00196E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ics_2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fks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blumental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vk.com/club8841088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ks-spb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E3214-381A-44B9-B8D8-936D20C3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Microsoft</Company>
  <LinksUpToDate>false</LinksUpToDate>
  <CharactersWithSpaces>10865</CharactersWithSpaces>
  <SharedDoc>false</SharedDoc>
  <HLinks>
    <vt:vector size="24" baseType="variant">
      <vt:variant>
        <vt:i4>5832797</vt:i4>
      </vt:variant>
      <vt:variant>
        <vt:i4>9</vt:i4>
      </vt:variant>
      <vt:variant>
        <vt:i4>0</vt:i4>
      </vt:variant>
      <vt:variant>
        <vt:i4>5</vt:i4>
      </vt:variant>
      <vt:variant>
        <vt:lpwstr>mailto:mics_25@mail.ru</vt:lpwstr>
      </vt:variant>
      <vt:variant>
        <vt:lpwstr/>
      </vt:variant>
      <vt:variant>
        <vt:i4>5046396</vt:i4>
      </vt:variant>
      <vt:variant>
        <vt:i4>6</vt:i4>
      </vt:variant>
      <vt:variant>
        <vt:i4>0</vt:i4>
      </vt:variant>
      <vt:variant>
        <vt:i4>5</vt:i4>
      </vt:variant>
      <vt:variant>
        <vt:lpwstr>mailto:nblumental@yandex.ru</vt:lpwstr>
      </vt:variant>
      <vt:variant>
        <vt:lpwstr/>
      </vt:variant>
      <vt:variant>
        <vt:i4>6684775</vt:i4>
      </vt:variant>
      <vt:variant>
        <vt:i4>3</vt:i4>
      </vt:variant>
      <vt:variant>
        <vt:i4>0</vt:i4>
      </vt:variant>
      <vt:variant>
        <vt:i4>5</vt:i4>
      </vt:variant>
      <vt:variant>
        <vt:lpwstr>https://vk.com/club88410882</vt:lpwstr>
      </vt:variant>
      <vt:variant>
        <vt:lpwstr/>
      </vt:variant>
      <vt:variant>
        <vt:i4>4194365</vt:i4>
      </vt:variant>
      <vt:variant>
        <vt:i4>0</vt:i4>
      </vt:variant>
      <vt:variant>
        <vt:i4>0</vt:i4>
      </vt:variant>
      <vt:variant>
        <vt:i4>5</vt:i4>
      </vt:variant>
      <vt:variant>
        <vt:lpwstr>mailto:info@fks-spb.ru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костя</dc:creator>
  <cp:lastModifiedBy>User</cp:lastModifiedBy>
  <cp:revision>4</cp:revision>
  <cp:lastPrinted>2016-07-19T23:39:00Z</cp:lastPrinted>
  <dcterms:created xsi:type="dcterms:W3CDTF">2017-09-19T16:14:00Z</dcterms:created>
  <dcterms:modified xsi:type="dcterms:W3CDTF">2017-09-19T16:18:00Z</dcterms:modified>
</cp:coreProperties>
</file>