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2B" w:rsidRDefault="0065472B">
      <w:pPr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420"/>
        <w:gridCol w:w="6927"/>
      </w:tblGrid>
      <w:tr w:rsidR="0065472B">
        <w:trPr>
          <w:cantSplit/>
        </w:trPr>
        <w:tc>
          <w:tcPr>
            <w:tcW w:w="3420" w:type="dxa"/>
            <w:shd w:val="clear" w:color="auto" w:fill="auto"/>
          </w:tcPr>
          <w:p w:rsidR="0065472B" w:rsidRDefault="0065472B">
            <w:pPr>
              <w:jc w:val="right"/>
              <w:rPr>
                <w:b/>
              </w:rPr>
            </w:pPr>
          </w:p>
          <w:p w:rsidR="0065472B" w:rsidRDefault="0065472B">
            <w:pPr>
              <w:jc w:val="right"/>
            </w:pPr>
          </w:p>
        </w:tc>
        <w:tc>
          <w:tcPr>
            <w:tcW w:w="6927" w:type="dxa"/>
            <w:shd w:val="clear" w:color="auto" w:fill="auto"/>
          </w:tcPr>
          <w:p w:rsidR="0065472B" w:rsidRDefault="0065472B">
            <w:pPr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65472B" w:rsidRDefault="0065472B">
            <w:pPr>
              <w:jc w:val="right"/>
              <w:rPr>
                <w:b/>
              </w:rPr>
            </w:pPr>
          </w:p>
          <w:p w:rsidR="0065472B" w:rsidRDefault="0065472B">
            <w:pPr>
              <w:jc w:val="right"/>
            </w:pPr>
            <w:r>
              <w:t>Президент Федерации</w:t>
            </w:r>
          </w:p>
          <w:p w:rsidR="0065472B" w:rsidRDefault="0065472B">
            <w:pPr>
              <w:jc w:val="right"/>
            </w:pPr>
            <w:r>
              <w:t>конного спорта Санкт-Петербурга</w:t>
            </w:r>
          </w:p>
          <w:p w:rsidR="0065472B" w:rsidRDefault="0065472B">
            <w:pPr>
              <w:jc w:val="right"/>
            </w:pPr>
          </w:p>
          <w:p w:rsidR="0065472B" w:rsidRDefault="0065472B">
            <w:pPr>
              <w:jc w:val="right"/>
            </w:pPr>
            <w:r>
              <w:t>____________ А.А.Воробьев</w:t>
            </w:r>
          </w:p>
          <w:p w:rsidR="0065472B" w:rsidRDefault="0065472B">
            <w:pPr>
              <w:jc w:val="right"/>
            </w:pPr>
            <w:r>
              <w:t>«___»_______________20</w:t>
            </w:r>
            <w:r>
              <w:rPr>
                <w:lang w:val="en-US"/>
              </w:rPr>
              <w:t>1</w:t>
            </w:r>
            <w:r w:rsidR="000E149B">
              <w:t>7</w:t>
            </w:r>
            <w:r>
              <w:t>г.</w:t>
            </w:r>
          </w:p>
          <w:p w:rsidR="0065472B" w:rsidRDefault="0065472B">
            <w:pPr>
              <w:jc w:val="right"/>
            </w:pPr>
          </w:p>
        </w:tc>
      </w:tr>
    </w:tbl>
    <w:p w:rsidR="0065472B" w:rsidRDefault="0065472B">
      <w:pPr>
        <w:spacing w:before="200" w:after="200"/>
        <w:jc w:val="center"/>
        <w:rPr>
          <w:b/>
        </w:rPr>
      </w:pPr>
      <w:r>
        <w:rPr>
          <w:b/>
          <w:sz w:val="28"/>
          <w:szCs w:val="28"/>
        </w:rPr>
        <w:t xml:space="preserve">ПОЛОЖЕНИЕ О СОРЕВНОВАНИЯХ </w:t>
      </w:r>
      <w:proofErr w:type="gramStart"/>
      <w:r>
        <w:rPr>
          <w:b/>
          <w:sz w:val="28"/>
          <w:szCs w:val="28"/>
        </w:rPr>
        <w:t>ПО</w:t>
      </w:r>
      <w:proofErr w:type="gramEnd"/>
    </w:p>
    <w:tbl>
      <w:tblPr>
        <w:tblW w:w="0" w:type="auto"/>
        <w:tblLayout w:type="fixed"/>
        <w:tblLook w:val="0000"/>
      </w:tblPr>
      <w:tblGrid>
        <w:gridCol w:w="10368"/>
      </w:tblGrid>
      <w:tr w:rsidR="0065472B">
        <w:trPr>
          <w:cantSplit/>
        </w:trPr>
        <w:tc>
          <w:tcPr>
            <w:tcW w:w="10368" w:type="dxa"/>
            <w:shd w:val="clear" w:color="auto" w:fill="auto"/>
          </w:tcPr>
          <w:p w:rsidR="0065472B" w:rsidRDefault="0065472B">
            <w:pPr>
              <w:spacing w:after="60"/>
              <w:jc w:val="center"/>
              <w:rPr>
                <w:b/>
                <w:i/>
                <w:caps/>
                <w:shadow/>
                <w:sz w:val="28"/>
                <w:szCs w:val="28"/>
              </w:rPr>
            </w:pPr>
            <w:r>
              <w:rPr>
                <w:b/>
              </w:rPr>
              <w:t>ВЫЕЗДКЕ.</w:t>
            </w:r>
          </w:p>
        </w:tc>
      </w:tr>
      <w:tr w:rsidR="0065472B">
        <w:trPr>
          <w:cantSplit/>
        </w:trPr>
        <w:tc>
          <w:tcPr>
            <w:tcW w:w="10368" w:type="dxa"/>
            <w:shd w:val="clear" w:color="auto" w:fill="auto"/>
          </w:tcPr>
          <w:p w:rsidR="005E53CD" w:rsidRPr="005E53CD" w:rsidRDefault="005E53CD" w:rsidP="005E53CD">
            <w:pPr>
              <w:pStyle w:val="1"/>
              <w:jc w:val="center"/>
              <w:rPr>
                <w:color w:val="auto"/>
              </w:rPr>
            </w:pPr>
            <w:r w:rsidRPr="005E53CD">
              <w:rPr>
                <w:color w:val="auto"/>
              </w:rPr>
              <w:t>Открытые соревнования по выездке</w:t>
            </w:r>
          </w:p>
          <w:p w:rsidR="0065472B" w:rsidRDefault="0065472B">
            <w:pPr>
              <w:spacing w:before="100" w:after="100"/>
              <w:rPr>
                <w:b/>
                <w:i/>
                <w:caps/>
                <w:shadow/>
                <w:sz w:val="28"/>
                <w:szCs w:val="28"/>
              </w:rPr>
            </w:pPr>
          </w:p>
        </w:tc>
      </w:tr>
    </w:tbl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ayout w:type="fixed"/>
        <w:tblLook w:val="0000"/>
      </w:tblPr>
      <w:tblGrid>
        <w:gridCol w:w="3888"/>
        <w:gridCol w:w="6479"/>
      </w:tblGrid>
      <w:tr w:rsidR="0065472B">
        <w:trPr>
          <w:cantSplit/>
        </w:trPr>
        <w:tc>
          <w:tcPr>
            <w:tcW w:w="3888" w:type="dxa"/>
            <w:shd w:val="clear" w:color="auto" w:fill="auto"/>
          </w:tcPr>
          <w:p w:rsidR="0065472B" w:rsidRDefault="0065472B">
            <w:r>
              <w:rPr>
                <w:bCs/>
              </w:rPr>
              <w:t>СТАТУС СОРЕВНОВАНИЙ:</w:t>
            </w:r>
          </w:p>
        </w:tc>
        <w:tc>
          <w:tcPr>
            <w:tcW w:w="6479" w:type="dxa"/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t>Клубные</w:t>
            </w:r>
          </w:p>
        </w:tc>
      </w:tr>
      <w:tr w:rsidR="0065472B">
        <w:trPr>
          <w:cantSplit/>
        </w:trPr>
        <w:tc>
          <w:tcPr>
            <w:tcW w:w="3888" w:type="dxa"/>
            <w:shd w:val="clear" w:color="auto" w:fill="auto"/>
          </w:tcPr>
          <w:p w:rsidR="0065472B" w:rsidRDefault="0065472B">
            <w:r>
              <w:rPr>
                <w:bCs/>
              </w:rPr>
              <w:t>КАТЕГОРИЯ СОРЕВНОВАНИЙ:</w:t>
            </w:r>
          </w:p>
        </w:tc>
        <w:tc>
          <w:tcPr>
            <w:tcW w:w="6479" w:type="dxa"/>
            <w:shd w:val="clear" w:color="auto" w:fill="auto"/>
          </w:tcPr>
          <w:p w:rsidR="0065472B" w:rsidRPr="00074823" w:rsidRDefault="0065472B">
            <w:pPr>
              <w:rPr>
                <w:b/>
                <w:bCs/>
              </w:rPr>
            </w:pPr>
            <w:r w:rsidRPr="00074823">
              <w:t>Открытые</w:t>
            </w:r>
            <w:r w:rsidR="00105308" w:rsidRPr="00074823">
              <w:rPr>
                <w:lang w:val="en-US"/>
              </w:rPr>
              <w:t>/</w:t>
            </w:r>
            <w:proofErr w:type="spellStart"/>
            <w:r w:rsidR="00105308" w:rsidRPr="00074823">
              <w:rPr>
                <w:lang w:val="en-US"/>
              </w:rPr>
              <w:t>личные</w:t>
            </w:r>
            <w:proofErr w:type="spellEnd"/>
          </w:p>
        </w:tc>
      </w:tr>
      <w:tr w:rsidR="0065472B">
        <w:trPr>
          <w:cantSplit/>
        </w:trPr>
        <w:tc>
          <w:tcPr>
            <w:tcW w:w="3888" w:type="dxa"/>
            <w:shd w:val="clear" w:color="auto" w:fill="auto"/>
          </w:tcPr>
          <w:p w:rsidR="0065472B" w:rsidRDefault="0065472B"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79" w:type="dxa"/>
            <w:shd w:val="clear" w:color="auto" w:fill="auto"/>
          </w:tcPr>
          <w:p w:rsidR="0065472B" w:rsidRPr="00074823" w:rsidRDefault="00F33A4A" w:rsidP="00332EA4">
            <w:pPr>
              <w:rPr>
                <w:bCs/>
              </w:rPr>
            </w:pPr>
            <w:r>
              <w:t>8 июля</w:t>
            </w:r>
            <w:r w:rsidR="0065472B" w:rsidRPr="00074823">
              <w:t xml:space="preserve">  201</w:t>
            </w:r>
            <w:r w:rsidR="00332EA4">
              <w:t>7</w:t>
            </w:r>
            <w:r w:rsidR="0065472B" w:rsidRPr="00074823">
              <w:t xml:space="preserve"> года</w:t>
            </w:r>
          </w:p>
        </w:tc>
      </w:tr>
      <w:tr w:rsidR="0065472B">
        <w:trPr>
          <w:cantSplit/>
        </w:trPr>
        <w:tc>
          <w:tcPr>
            <w:tcW w:w="3888" w:type="dxa"/>
            <w:shd w:val="clear" w:color="auto" w:fill="auto"/>
          </w:tcPr>
          <w:p w:rsidR="0065472B" w:rsidRDefault="0065472B">
            <w:pPr>
              <w:rPr>
                <w:b/>
                <w:bCs/>
              </w:rPr>
            </w:pPr>
            <w:r>
              <w:rPr>
                <w:bCs/>
              </w:rPr>
              <w:t>МЕСТО ПРОВЕДЕНИЯ:</w:t>
            </w:r>
          </w:p>
        </w:tc>
        <w:tc>
          <w:tcPr>
            <w:tcW w:w="6479" w:type="dxa"/>
            <w:shd w:val="clear" w:color="auto" w:fill="auto"/>
          </w:tcPr>
          <w:p w:rsidR="0065472B" w:rsidRDefault="0065472B">
            <w:pPr>
              <w:spacing w:before="28" w:after="28"/>
            </w:pPr>
            <w:r>
              <w:rPr>
                <w:b/>
                <w:bCs/>
              </w:rPr>
              <w:t>ФГБНУ ВНИИГРЖ</w:t>
            </w:r>
          </w:p>
          <w:p w:rsidR="0065472B" w:rsidRDefault="0065472B">
            <w:pPr>
              <w:jc w:val="both"/>
            </w:pPr>
            <w:r>
              <w:t xml:space="preserve">Санкт-Петербург, г. Пушкин, пос. </w:t>
            </w:r>
            <w:proofErr w:type="spellStart"/>
            <w:r>
              <w:t>Тярлево</w:t>
            </w:r>
            <w:proofErr w:type="spellEnd"/>
            <w:r>
              <w:t xml:space="preserve">, </w:t>
            </w:r>
          </w:p>
          <w:p w:rsidR="0065472B" w:rsidRDefault="0065472B">
            <w:pPr>
              <w:jc w:val="both"/>
            </w:pPr>
            <w:r>
              <w:t>Московское шоссе, д. 55-</w:t>
            </w:r>
            <w:r>
              <w:rPr>
                <w:bCs/>
              </w:rPr>
              <w:t>А</w:t>
            </w:r>
          </w:p>
          <w:p w:rsidR="0065472B" w:rsidRDefault="0065472B">
            <w:pPr>
              <w:rPr>
                <w:bCs/>
              </w:rPr>
            </w:pPr>
            <w:r>
              <w:t>Телефон: +7(921)379-37-59:+7(921)911-00-26</w:t>
            </w:r>
          </w:p>
          <w:p w:rsidR="0065472B" w:rsidRDefault="0065472B">
            <w:pPr>
              <w:rPr>
                <w:bCs/>
              </w:rPr>
            </w:pPr>
          </w:p>
        </w:tc>
      </w:tr>
    </w:tbl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65472B">
        <w:trPr>
          <w:cantSplit/>
        </w:trPr>
        <w:tc>
          <w:tcPr>
            <w:tcW w:w="10368" w:type="dxa"/>
            <w:shd w:val="clear" w:color="auto" w:fill="auto"/>
          </w:tcPr>
          <w:p w:rsidR="0065472B" w:rsidRDefault="0065472B">
            <w:pPr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ФЕДЕРАЦИЯ КОННОГО СПОРТА САНКТ-ПЕТЕРБУРГА</w:t>
            </w:r>
          </w:p>
          <w:p w:rsidR="0065472B" w:rsidRDefault="0065472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Адрес: </w:t>
            </w:r>
            <w:r>
              <w:rPr>
                <w:i/>
              </w:rPr>
              <w:t xml:space="preserve">Санкт-Петербург, Б. </w:t>
            </w:r>
            <w:proofErr w:type="spellStart"/>
            <w:r>
              <w:rPr>
                <w:i/>
              </w:rPr>
              <w:t>Сампсониевский</w:t>
            </w:r>
            <w:proofErr w:type="spellEnd"/>
            <w:r>
              <w:rPr>
                <w:i/>
              </w:rPr>
              <w:t xml:space="preserve"> пр., д.30, к.2</w:t>
            </w:r>
          </w:p>
          <w:p w:rsidR="0065472B" w:rsidRDefault="0065472B">
            <w:r>
              <w:rPr>
                <w:b/>
                <w:i/>
              </w:rPr>
              <w:t xml:space="preserve">Телефон/факс: </w:t>
            </w:r>
            <w:r>
              <w:rPr>
                <w:i/>
              </w:rPr>
              <w:t>+7-812-458-53-00</w:t>
            </w:r>
          </w:p>
          <w:p w:rsidR="0065472B" w:rsidRDefault="00E06198">
            <w:pPr>
              <w:rPr>
                <w:b/>
                <w:i/>
              </w:rPr>
            </w:pPr>
            <w:hyperlink r:id="rId7" w:history="1">
              <w:r w:rsidR="0065472B">
                <w:rPr>
                  <w:rStyle w:val="a4"/>
                </w:rPr>
                <w:t>www.fks-spb.ru</w:t>
              </w:r>
            </w:hyperlink>
          </w:p>
          <w:p w:rsidR="0065472B" w:rsidRDefault="0065472B">
            <w:pPr>
              <w:rPr>
                <w:b/>
                <w:i/>
              </w:rPr>
            </w:pPr>
          </w:p>
          <w:p w:rsidR="0065472B" w:rsidRDefault="0065472B">
            <w:pPr>
              <w:numPr>
                <w:ilvl w:val="0"/>
                <w:numId w:val="4"/>
              </w:num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ФГБНУ ВНИИГРЖ</w:t>
            </w:r>
          </w:p>
          <w:p w:rsidR="0065472B" w:rsidRDefault="0065472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Адрес: </w:t>
            </w:r>
            <w:r>
              <w:t xml:space="preserve">Санкт-Петербург, г. Пушкин, пос. </w:t>
            </w:r>
            <w:proofErr w:type="spellStart"/>
            <w:r>
              <w:t>Тярлево</w:t>
            </w:r>
            <w:proofErr w:type="spellEnd"/>
            <w:r>
              <w:t>, Московское шоссе, д. 55-</w:t>
            </w:r>
            <w:r>
              <w:rPr>
                <w:bCs/>
              </w:rPr>
              <w:t>А</w:t>
            </w:r>
          </w:p>
          <w:p w:rsidR="0065472B" w:rsidRDefault="0065472B">
            <w:r>
              <w:rPr>
                <w:b/>
                <w:i/>
              </w:rPr>
              <w:t>Телефон</w:t>
            </w:r>
            <w:r>
              <w:t>: +7(921)379-37-59; +7(921)911-00-26</w:t>
            </w:r>
          </w:p>
          <w:p w:rsidR="0065472B" w:rsidRDefault="00E06198">
            <w:pPr>
              <w:rPr>
                <w:b/>
                <w:i/>
              </w:rPr>
            </w:pPr>
            <w:hyperlink r:id="rId8" w:history="1">
              <w:r w:rsidR="0065472B">
                <w:rPr>
                  <w:rStyle w:val="a4"/>
                </w:rPr>
                <w:t>https://vk.com/club88410882</w:t>
              </w:r>
            </w:hyperlink>
          </w:p>
          <w:p w:rsidR="0065472B" w:rsidRDefault="0065472B">
            <w:pPr>
              <w:rPr>
                <w:b/>
                <w:i/>
              </w:rPr>
            </w:pPr>
          </w:p>
          <w:p w:rsidR="0065472B" w:rsidRDefault="0065472B">
            <w:pPr>
              <w:rPr>
                <w:b/>
                <w:i/>
              </w:rPr>
            </w:pPr>
          </w:p>
        </w:tc>
      </w:tr>
    </w:tbl>
    <w:p w:rsidR="0065472B" w:rsidRDefault="0065472B">
      <w:pPr>
        <w:spacing w:before="100" w:after="60"/>
      </w:pPr>
      <w:r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ayout w:type="fixed"/>
        <w:tblLook w:val="0000"/>
      </w:tblPr>
      <w:tblGrid>
        <w:gridCol w:w="3888"/>
        <w:gridCol w:w="6479"/>
      </w:tblGrid>
      <w:tr w:rsidR="0065472B">
        <w:trPr>
          <w:cantSplit/>
        </w:trPr>
        <w:tc>
          <w:tcPr>
            <w:tcW w:w="3888" w:type="dxa"/>
            <w:shd w:val="clear" w:color="auto" w:fill="auto"/>
          </w:tcPr>
          <w:p w:rsidR="0065472B" w:rsidRDefault="0065472B">
            <w:pPr>
              <w:rPr>
                <w:i/>
              </w:rPr>
            </w:pPr>
            <w:r>
              <w:t xml:space="preserve">Организационный комитет                   </w:t>
            </w:r>
          </w:p>
        </w:tc>
        <w:tc>
          <w:tcPr>
            <w:tcW w:w="6479" w:type="dxa"/>
            <w:shd w:val="clear" w:color="auto" w:fill="auto"/>
          </w:tcPr>
          <w:p w:rsidR="0065472B" w:rsidRDefault="0065472B">
            <w:pPr>
              <w:rPr>
                <w:i/>
              </w:rPr>
            </w:pPr>
            <w:proofErr w:type="spellStart"/>
            <w:r>
              <w:rPr>
                <w:i/>
              </w:rPr>
              <w:t>Текнеджян</w:t>
            </w:r>
            <w:proofErr w:type="spellEnd"/>
            <w:r>
              <w:rPr>
                <w:i/>
              </w:rPr>
              <w:t xml:space="preserve"> Елена Валерьевна</w:t>
            </w:r>
          </w:p>
          <w:p w:rsidR="0065472B" w:rsidRDefault="0065472B">
            <w:pPr>
              <w:rPr>
                <w:i/>
              </w:rPr>
            </w:pPr>
            <w:proofErr w:type="spellStart"/>
            <w:r>
              <w:rPr>
                <w:i/>
              </w:rPr>
              <w:t>Пердофориди</w:t>
            </w:r>
            <w:proofErr w:type="spellEnd"/>
            <w:r>
              <w:rPr>
                <w:i/>
              </w:rPr>
              <w:t xml:space="preserve"> Любовь Вячеславовна</w:t>
            </w:r>
          </w:p>
          <w:p w:rsidR="0065472B" w:rsidRDefault="0065472B">
            <w:pPr>
              <w:rPr>
                <w:i/>
              </w:rPr>
            </w:pPr>
          </w:p>
        </w:tc>
      </w:tr>
      <w:tr w:rsidR="0065472B">
        <w:trPr>
          <w:cantSplit/>
        </w:trPr>
        <w:tc>
          <w:tcPr>
            <w:tcW w:w="3888" w:type="dxa"/>
            <w:shd w:val="clear" w:color="auto" w:fill="auto"/>
          </w:tcPr>
          <w:p w:rsidR="0065472B" w:rsidRDefault="0065472B">
            <w:pPr>
              <w:rPr>
                <w:i/>
              </w:rPr>
            </w:pPr>
            <w:r>
              <w:t>Директор турнира</w:t>
            </w:r>
          </w:p>
        </w:tc>
        <w:tc>
          <w:tcPr>
            <w:tcW w:w="6479" w:type="dxa"/>
            <w:shd w:val="clear" w:color="auto" w:fill="auto"/>
          </w:tcPr>
          <w:p w:rsidR="0065472B" w:rsidRDefault="0065472B">
            <w:pPr>
              <w:rPr>
                <w:i/>
              </w:rPr>
            </w:pPr>
            <w:proofErr w:type="spellStart"/>
            <w:r>
              <w:rPr>
                <w:i/>
              </w:rPr>
              <w:t>Племяшов</w:t>
            </w:r>
            <w:proofErr w:type="spellEnd"/>
            <w:r>
              <w:rPr>
                <w:i/>
              </w:rPr>
              <w:t xml:space="preserve"> Кирилл Владимирович</w:t>
            </w:r>
          </w:p>
          <w:p w:rsidR="0065472B" w:rsidRDefault="0065472B">
            <w:pPr>
              <w:rPr>
                <w:i/>
              </w:rPr>
            </w:pPr>
          </w:p>
        </w:tc>
      </w:tr>
    </w:tbl>
    <w:p w:rsidR="0065472B" w:rsidRDefault="0065472B">
      <w:pPr>
        <w:ind w:firstLine="567"/>
        <w:jc w:val="both"/>
      </w:pPr>
      <w:r>
        <w:t>Ответственность за организацию соревнований несет Оргкомитет.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5472B" w:rsidRDefault="0065472B">
      <w:pPr>
        <w:ind w:firstLine="567"/>
        <w:jc w:val="both"/>
      </w:pPr>
    </w:p>
    <w:p w:rsidR="0065472B" w:rsidRDefault="0065472B">
      <w:pPr>
        <w:ind w:firstLine="567"/>
        <w:jc w:val="both"/>
      </w:pPr>
    </w:p>
    <w:p w:rsidR="0065472B" w:rsidRDefault="0065472B">
      <w:pPr>
        <w:ind w:firstLine="567"/>
        <w:jc w:val="both"/>
      </w:pPr>
    </w:p>
    <w:p w:rsidR="0065472B" w:rsidRDefault="0065472B">
      <w:pPr>
        <w:ind w:firstLine="567"/>
        <w:jc w:val="both"/>
      </w:pPr>
    </w:p>
    <w:p w:rsidR="0065472B" w:rsidRDefault="0065472B">
      <w:pPr>
        <w:ind w:firstLine="567"/>
        <w:jc w:val="both"/>
      </w:pPr>
    </w:p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/>
          <w:bCs/>
          <w:i/>
        </w:rPr>
      </w:pPr>
      <w:r>
        <w:rPr>
          <w:b/>
          <w:bCs/>
          <w:sz w:val="28"/>
          <w:szCs w:val="28"/>
        </w:rPr>
        <w:t>ОБЩИЕ УСЛОВИЯ</w:t>
      </w:r>
    </w:p>
    <w:p w:rsidR="0065472B" w:rsidRDefault="0065472B">
      <w:pPr>
        <w:pStyle w:val="21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65472B" w:rsidRDefault="0065472B">
      <w:pPr>
        <w:pStyle w:val="210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вида спорт «Конный спорт»,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27.07.2011</w:t>
      </w:r>
    </w:p>
    <w:p w:rsidR="0065472B" w:rsidRDefault="0065472B">
      <w:pPr>
        <w:pStyle w:val="210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Ветеринарным регламентом ФКСР,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01.01.2012</w:t>
      </w:r>
    </w:p>
    <w:p w:rsidR="0065472B" w:rsidRDefault="0065472B">
      <w:pPr>
        <w:pStyle w:val="210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соревнований FEI по выездке, 25-е изд.,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01.01.2014г., ред. 201</w:t>
      </w:r>
      <w:r w:rsidR="000110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</w:p>
    <w:p w:rsidR="0065472B" w:rsidRDefault="0065472B">
      <w:pPr>
        <w:pStyle w:val="21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Регламентом организации турниров по конному спорту 201</w:t>
      </w:r>
      <w:r w:rsidR="000110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65472B" w:rsidRDefault="0065472B">
      <w:pPr>
        <w:pStyle w:val="210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65472B" w:rsidRDefault="0065472B">
      <w:pPr>
        <w:pStyle w:val="210"/>
        <w:ind w:firstLine="0"/>
        <w:rPr>
          <w:rFonts w:ascii="Times New Roman" w:hAnsi="Times New Roman"/>
          <w:sz w:val="24"/>
          <w:szCs w:val="24"/>
        </w:rPr>
      </w:pPr>
    </w:p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  <w:sz w:val="28"/>
          <w:szCs w:val="28"/>
        </w:rPr>
        <w:t>ГЛАВНАЯ СУДЕЙСКАЯ КОЛЛЕГИЯ</w:t>
      </w:r>
    </w:p>
    <w:tbl>
      <w:tblPr>
        <w:tblW w:w="0" w:type="auto"/>
        <w:tblLayout w:type="fixed"/>
        <w:tblLook w:val="0000"/>
      </w:tblPr>
      <w:tblGrid>
        <w:gridCol w:w="2375"/>
        <w:gridCol w:w="2976"/>
        <w:gridCol w:w="1843"/>
        <w:gridCol w:w="3119"/>
      </w:tblGrid>
      <w:tr w:rsidR="0065472B">
        <w:trPr>
          <w:cantSplit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65472B" w:rsidRDefault="0065472B">
            <w:pPr>
              <w:pStyle w:val="21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  <w:shd w:val="clear" w:color="auto" w:fill="E6E6E6"/>
          </w:tcPr>
          <w:p w:rsidR="0065472B" w:rsidRDefault="0065472B">
            <w:pPr>
              <w:pStyle w:val="21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  <w:shd w:val="clear" w:color="auto" w:fill="E6E6E6"/>
          </w:tcPr>
          <w:p w:rsidR="0065472B" w:rsidRDefault="0065472B">
            <w:pPr>
              <w:pStyle w:val="21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808080"/>
              <w:right w:val="single" w:sz="4" w:space="0" w:color="000000"/>
            </w:tcBorders>
            <w:shd w:val="clear" w:color="auto" w:fill="E6E6E6"/>
          </w:tcPr>
          <w:p w:rsidR="0065472B" w:rsidRDefault="0065472B">
            <w:pPr>
              <w:pStyle w:val="21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65472B">
        <w:trPr>
          <w:cantSplit/>
        </w:trPr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2D3ACA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Леппенен Г.Э</w:t>
            </w:r>
            <w:r w:rsidR="006547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091EB3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5E53CD" w:rsidRDefault="005E53CD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53C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65472B">
        <w:trPr>
          <w:cantSplit/>
        </w:trPr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5E53CD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Корнилов М.В.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5E53CD">
            <w:pPr>
              <w:pStyle w:val="210"/>
              <w:ind w:firstLine="0"/>
              <w:jc w:val="left"/>
              <w:rPr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5E53CD">
            <w:pPr>
              <w:rPr>
                <w:bCs/>
              </w:rPr>
            </w:pPr>
            <w:r>
              <w:rPr>
                <w:b/>
                <w:bCs/>
                <w:i/>
              </w:rPr>
              <w:t>Москва</w:t>
            </w:r>
          </w:p>
        </w:tc>
      </w:tr>
      <w:tr w:rsidR="0065472B">
        <w:trPr>
          <w:cantSplit/>
        </w:trPr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Хмелев М.В.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rPr>
                <w:b/>
                <w:bCs/>
                <w:i/>
              </w:rPr>
              <w:t>Санкт-Петербург</w:t>
            </w:r>
          </w:p>
        </w:tc>
      </w:tr>
      <w:tr w:rsidR="0065472B">
        <w:trPr>
          <w:cantSplit/>
        </w:trPr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Блюменталь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rPr>
                <w:b/>
                <w:bCs/>
                <w:i/>
              </w:rPr>
              <w:t>Санкт-Петербург</w:t>
            </w:r>
          </w:p>
        </w:tc>
      </w:tr>
      <w:tr w:rsidR="0065472B">
        <w:trPr>
          <w:cantSplit/>
        </w:trPr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BD2D68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Маркова Л.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BD2D68">
            <w:pPr>
              <w:pStyle w:val="210"/>
              <w:ind w:firstLine="0"/>
              <w:jc w:val="left"/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>Б</w:t>
            </w:r>
            <w:proofErr w:type="gramEnd"/>
            <w:r>
              <w:rPr>
                <w:b/>
                <w:bCs/>
                <w:i/>
              </w:rPr>
              <w:t>/К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BD2D68">
            <w:pPr>
              <w:rPr>
                <w:bCs/>
              </w:rPr>
            </w:pPr>
            <w:r w:rsidRPr="0071186D">
              <w:rPr>
                <w:b/>
                <w:bCs/>
                <w:i/>
              </w:rPr>
              <w:t>Ленинградская обл.</w:t>
            </w:r>
          </w:p>
        </w:tc>
      </w:tr>
      <w:tr w:rsidR="0065472B">
        <w:trPr>
          <w:cantSplit/>
        </w:trPr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6" w:type="dxa"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Барч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80808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</w:tbl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/>
          <w:color w:val="FF0000"/>
        </w:rPr>
      </w:pPr>
      <w:r>
        <w:rPr>
          <w:b/>
          <w:bCs/>
          <w:sz w:val="28"/>
          <w:szCs w:val="28"/>
        </w:rPr>
        <w:t>ТЕХНИЧЕСКИЕ УСЛОВИЯ</w:t>
      </w:r>
    </w:p>
    <w:p w:rsidR="0065472B" w:rsidRDefault="0065472B">
      <w:pPr>
        <w:pStyle w:val="210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87"/>
        <w:gridCol w:w="6426"/>
      </w:tblGrid>
      <w:tr w:rsidR="0065472B">
        <w:trPr>
          <w:cantSplit/>
        </w:trPr>
        <w:tc>
          <w:tcPr>
            <w:tcW w:w="3887" w:type="dxa"/>
            <w:shd w:val="clear" w:color="auto" w:fill="auto"/>
          </w:tcPr>
          <w:p w:rsidR="0065472B" w:rsidRDefault="0065472B">
            <w:r>
              <w:rPr>
                <w:bCs/>
              </w:rPr>
              <w:t>Соревнования проводятся</w:t>
            </w:r>
          </w:p>
        </w:tc>
        <w:tc>
          <w:tcPr>
            <w:tcW w:w="6426" w:type="dxa"/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t>На открытом грунте</w:t>
            </w:r>
          </w:p>
        </w:tc>
      </w:tr>
      <w:tr w:rsidR="0065472B">
        <w:trPr>
          <w:cantSplit/>
        </w:trPr>
        <w:tc>
          <w:tcPr>
            <w:tcW w:w="3887" w:type="dxa"/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26" w:type="dxa"/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65472B">
        <w:trPr>
          <w:cantSplit/>
        </w:trPr>
        <w:tc>
          <w:tcPr>
            <w:tcW w:w="3887" w:type="dxa"/>
            <w:shd w:val="clear" w:color="auto" w:fill="auto"/>
          </w:tcPr>
          <w:p w:rsidR="0065472B" w:rsidRDefault="0065472B">
            <w:r>
              <w:rPr>
                <w:bCs/>
              </w:rPr>
              <w:t>Размеры боевого поля:</w:t>
            </w:r>
          </w:p>
        </w:tc>
        <w:tc>
          <w:tcPr>
            <w:tcW w:w="6426" w:type="dxa"/>
            <w:shd w:val="clear" w:color="auto" w:fill="auto"/>
          </w:tcPr>
          <w:p w:rsidR="0065472B" w:rsidRPr="00DC62D5" w:rsidRDefault="00DC62D5">
            <w:pPr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 xml:space="preserve"> 20х</w:t>
            </w:r>
            <w:r w:rsidR="0065472B" w:rsidRPr="00DC62D5">
              <w:rPr>
                <w:rStyle w:val="ae"/>
                <w:b w:val="0"/>
              </w:rPr>
              <w:t>60 м и 20х40</w:t>
            </w:r>
            <w:r w:rsidRPr="00DC62D5">
              <w:rPr>
                <w:rStyle w:val="ae"/>
                <w:b w:val="0"/>
              </w:rPr>
              <w:t xml:space="preserve"> м</w:t>
            </w:r>
          </w:p>
        </w:tc>
      </w:tr>
      <w:tr w:rsidR="0065472B">
        <w:trPr>
          <w:cantSplit/>
        </w:trPr>
        <w:tc>
          <w:tcPr>
            <w:tcW w:w="3887" w:type="dxa"/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rPr>
                <w:bCs/>
              </w:rPr>
              <w:t>Размеры разминочного поля:</w:t>
            </w:r>
          </w:p>
          <w:p w:rsidR="00B35009" w:rsidRPr="00047864" w:rsidRDefault="00B35009" w:rsidP="00B35009">
            <w:pPr>
              <w:rPr>
                <w:b/>
                <w:u w:val="single"/>
              </w:rPr>
            </w:pPr>
            <w:r w:rsidRPr="00047864">
              <w:rPr>
                <w:b/>
                <w:bCs/>
                <w:u w:val="single"/>
              </w:rPr>
              <w:t>В СЛУЧАЕ ПЛОХИХ ПОГОДНЫХ УСЛОВИЙ</w:t>
            </w:r>
            <w:r w:rsidR="00047864" w:rsidRPr="00047864">
              <w:rPr>
                <w:b/>
                <w:bCs/>
                <w:u w:val="single"/>
              </w:rPr>
              <w:t>:</w:t>
            </w:r>
          </w:p>
        </w:tc>
        <w:tc>
          <w:tcPr>
            <w:tcW w:w="6426" w:type="dxa"/>
            <w:shd w:val="clear" w:color="auto" w:fill="auto"/>
          </w:tcPr>
          <w:p w:rsidR="00B35009" w:rsidRDefault="00047864">
            <w:pPr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20х</w:t>
            </w:r>
            <w:r w:rsidRPr="00DC62D5">
              <w:rPr>
                <w:rStyle w:val="ae"/>
                <w:b w:val="0"/>
              </w:rPr>
              <w:t xml:space="preserve">60 м </w:t>
            </w:r>
            <w:r>
              <w:rPr>
                <w:rStyle w:val="ae"/>
                <w:b w:val="0"/>
              </w:rPr>
              <w:t xml:space="preserve"> </w:t>
            </w:r>
            <w:r w:rsidRPr="00DC62D5">
              <w:rPr>
                <w:rStyle w:val="ae"/>
                <w:b w:val="0"/>
              </w:rPr>
              <w:t>и 20х40 м</w:t>
            </w:r>
            <w:r>
              <w:rPr>
                <w:rStyle w:val="ae"/>
                <w:b w:val="0"/>
              </w:rPr>
              <w:t xml:space="preserve"> </w:t>
            </w:r>
          </w:p>
          <w:p w:rsidR="00B35009" w:rsidRPr="00DC62D5" w:rsidRDefault="00B35009">
            <w:pPr>
              <w:rPr>
                <w:rStyle w:val="ae"/>
                <w:b w:val="0"/>
              </w:rPr>
            </w:pPr>
          </w:p>
        </w:tc>
      </w:tr>
      <w:tr w:rsidR="00B35009">
        <w:trPr>
          <w:cantSplit/>
        </w:trPr>
        <w:tc>
          <w:tcPr>
            <w:tcW w:w="3887" w:type="dxa"/>
            <w:shd w:val="clear" w:color="auto" w:fill="auto"/>
          </w:tcPr>
          <w:p w:rsidR="00B35009" w:rsidRDefault="00B35009" w:rsidP="00F9094A">
            <w:r>
              <w:rPr>
                <w:bCs/>
              </w:rPr>
              <w:t>Соревнования проводятся</w:t>
            </w:r>
          </w:p>
        </w:tc>
        <w:tc>
          <w:tcPr>
            <w:tcW w:w="6426" w:type="dxa"/>
            <w:shd w:val="clear" w:color="auto" w:fill="auto"/>
          </w:tcPr>
          <w:p w:rsidR="00B35009" w:rsidRDefault="00B35009" w:rsidP="00F9094A">
            <w:pPr>
              <w:rPr>
                <w:bCs/>
              </w:rPr>
            </w:pPr>
            <w:r>
              <w:t>КРЫТЫЙ МАНЕЖ</w:t>
            </w:r>
          </w:p>
        </w:tc>
      </w:tr>
      <w:tr w:rsidR="00B35009">
        <w:trPr>
          <w:cantSplit/>
        </w:trPr>
        <w:tc>
          <w:tcPr>
            <w:tcW w:w="3887" w:type="dxa"/>
            <w:shd w:val="clear" w:color="auto" w:fill="auto"/>
          </w:tcPr>
          <w:p w:rsidR="00B35009" w:rsidRDefault="00B35009" w:rsidP="00F9094A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26" w:type="dxa"/>
            <w:shd w:val="clear" w:color="auto" w:fill="auto"/>
          </w:tcPr>
          <w:p w:rsidR="00B35009" w:rsidRDefault="00B35009" w:rsidP="00F9094A">
            <w:pPr>
              <w:rPr>
                <w:bCs/>
              </w:rPr>
            </w:pPr>
            <w:r>
              <w:rPr>
                <w:bCs/>
              </w:rPr>
              <w:t>Песок/</w:t>
            </w:r>
            <w:proofErr w:type="spellStart"/>
            <w:r>
              <w:rPr>
                <w:bCs/>
              </w:rPr>
              <w:t>геотекстиль</w:t>
            </w:r>
            <w:proofErr w:type="spellEnd"/>
          </w:p>
        </w:tc>
      </w:tr>
      <w:tr w:rsidR="00B35009">
        <w:trPr>
          <w:cantSplit/>
        </w:trPr>
        <w:tc>
          <w:tcPr>
            <w:tcW w:w="3887" w:type="dxa"/>
            <w:shd w:val="clear" w:color="auto" w:fill="auto"/>
          </w:tcPr>
          <w:p w:rsidR="00B35009" w:rsidRDefault="00B35009" w:rsidP="00F9094A">
            <w:r>
              <w:rPr>
                <w:bCs/>
              </w:rPr>
              <w:t>Размеры боевого поля:</w:t>
            </w:r>
          </w:p>
        </w:tc>
        <w:tc>
          <w:tcPr>
            <w:tcW w:w="6426" w:type="dxa"/>
            <w:shd w:val="clear" w:color="auto" w:fill="auto"/>
          </w:tcPr>
          <w:p w:rsidR="00B35009" w:rsidRPr="00DC62D5" w:rsidRDefault="00B35009" w:rsidP="00F9094A">
            <w:pPr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 xml:space="preserve"> 20х</w:t>
            </w:r>
            <w:r w:rsidRPr="00DC62D5">
              <w:rPr>
                <w:rStyle w:val="ae"/>
                <w:b w:val="0"/>
              </w:rPr>
              <w:t>60 м и 20х40 м</w:t>
            </w:r>
          </w:p>
        </w:tc>
      </w:tr>
      <w:tr w:rsidR="00B35009">
        <w:trPr>
          <w:cantSplit/>
        </w:trPr>
        <w:tc>
          <w:tcPr>
            <w:tcW w:w="3887" w:type="dxa"/>
            <w:shd w:val="clear" w:color="auto" w:fill="auto"/>
          </w:tcPr>
          <w:p w:rsidR="00B35009" w:rsidRDefault="00B35009" w:rsidP="00F9094A">
            <w:r>
              <w:rPr>
                <w:bCs/>
              </w:rPr>
              <w:t>Размеры разминочного поля:</w:t>
            </w:r>
          </w:p>
        </w:tc>
        <w:tc>
          <w:tcPr>
            <w:tcW w:w="6426" w:type="dxa"/>
            <w:shd w:val="clear" w:color="auto" w:fill="auto"/>
          </w:tcPr>
          <w:p w:rsidR="00B35009" w:rsidRPr="00DC62D5" w:rsidRDefault="00B35009" w:rsidP="00F9094A">
            <w:pPr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20х</w:t>
            </w:r>
            <w:r w:rsidRPr="00DC62D5">
              <w:rPr>
                <w:rStyle w:val="ae"/>
                <w:b w:val="0"/>
              </w:rPr>
              <w:t>60 м и 20х40 м</w:t>
            </w:r>
          </w:p>
        </w:tc>
      </w:tr>
    </w:tbl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W w:w="0" w:type="auto"/>
        <w:tblLayout w:type="fixed"/>
        <w:tblLook w:val="0000"/>
      </w:tblPr>
      <w:tblGrid>
        <w:gridCol w:w="5311"/>
        <w:gridCol w:w="5311"/>
      </w:tblGrid>
      <w:tr w:rsidR="0065472B">
        <w:trPr>
          <w:cantSplit/>
        </w:trPr>
        <w:tc>
          <w:tcPr>
            <w:tcW w:w="5311" w:type="dxa"/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rPr>
                <w:bCs/>
              </w:rPr>
              <w:t>Количество лошадей на одного всадника</w:t>
            </w:r>
          </w:p>
        </w:tc>
        <w:tc>
          <w:tcPr>
            <w:tcW w:w="5311" w:type="dxa"/>
            <w:shd w:val="clear" w:color="auto" w:fill="auto"/>
          </w:tcPr>
          <w:p w:rsidR="0065472B" w:rsidRDefault="00047864">
            <w:pPr>
              <w:rPr>
                <w:bCs/>
              </w:rPr>
            </w:pPr>
            <w:r w:rsidRPr="00C61D1D">
              <w:t>Не ограничено</w:t>
            </w:r>
          </w:p>
        </w:tc>
      </w:tr>
      <w:tr w:rsidR="0065472B">
        <w:trPr>
          <w:cantSplit/>
        </w:trPr>
        <w:tc>
          <w:tcPr>
            <w:tcW w:w="5311" w:type="dxa"/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</w:tc>
        <w:tc>
          <w:tcPr>
            <w:tcW w:w="5311" w:type="dxa"/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rPr>
                <w:bCs/>
              </w:rPr>
              <w:t>Не более 3</w:t>
            </w:r>
          </w:p>
        </w:tc>
      </w:tr>
      <w:tr w:rsidR="0065472B">
        <w:trPr>
          <w:cantSplit/>
        </w:trPr>
        <w:tc>
          <w:tcPr>
            <w:tcW w:w="5311" w:type="dxa"/>
            <w:shd w:val="clear" w:color="auto" w:fill="auto"/>
          </w:tcPr>
          <w:p w:rsidR="0065472B" w:rsidRDefault="0065472B">
            <w:r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5311" w:type="dxa"/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t>Не ограничено</w:t>
            </w:r>
          </w:p>
        </w:tc>
      </w:tr>
      <w:tr w:rsidR="0065472B">
        <w:trPr>
          <w:cantSplit/>
        </w:trPr>
        <w:tc>
          <w:tcPr>
            <w:tcW w:w="5311" w:type="dxa"/>
            <w:shd w:val="clear" w:color="auto" w:fill="auto"/>
          </w:tcPr>
          <w:p w:rsidR="0065472B" w:rsidRDefault="0065472B">
            <w:r>
              <w:rPr>
                <w:bCs/>
              </w:rPr>
              <w:t>Количество приглашенных всадников из одного региона</w:t>
            </w:r>
          </w:p>
        </w:tc>
        <w:tc>
          <w:tcPr>
            <w:tcW w:w="5311" w:type="dxa"/>
            <w:shd w:val="clear" w:color="auto" w:fill="auto"/>
          </w:tcPr>
          <w:p w:rsidR="0065472B" w:rsidRDefault="0065472B">
            <w:pPr>
              <w:rPr>
                <w:b/>
                <w:bCs/>
              </w:rPr>
            </w:pPr>
            <w:r>
              <w:t>Не ограничено</w:t>
            </w:r>
          </w:p>
        </w:tc>
      </w:tr>
      <w:tr w:rsidR="0065472B">
        <w:trPr>
          <w:gridAfter w:val="1"/>
          <w:wAfter w:w="5311" w:type="dxa"/>
          <w:cantSplit/>
        </w:trPr>
        <w:tc>
          <w:tcPr>
            <w:tcW w:w="5311" w:type="dxa"/>
            <w:shd w:val="clear" w:color="auto" w:fill="auto"/>
          </w:tcPr>
          <w:p w:rsidR="0065472B" w:rsidRDefault="0065472B">
            <w:r>
              <w:rPr>
                <w:b/>
                <w:bCs/>
              </w:rPr>
              <w:t>Категории приглашенных участников:</w:t>
            </w:r>
          </w:p>
        </w:tc>
      </w:tr>
    </w:tbl>
    <w:p w:rsidR="0065472B" w:rsidRDefault="0065472B">
      <w:pPr>
        <w:pStyle w:val="210"/>
        <w:ind w:firstLine="0"/>
        <w:rPr>
          <w:rFonts w:ascii="Times New Roman" w:hAnsi="Times New Roman"/>
          <w:sz w:val="24"/>
          <w:szCs w:val="24"/>
        </w:rPr>
      </w:pPr>
    </w:p>
    <w:p w:rsidR="003A7DE9" w:rsidRDefault="003A7DE9">
      <w:pPr>
        <w:pStyle w:val="21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7"/>
        <w:gridCol w:w="5656"/>
      </w:tblGrid>
      <w:tr w:rsidR="003A7DE9" w:rsidRPr="00C61D1D" w:rsidTr="003A7DE9">
        <w:trPr>
          <w:cantSplit/>
          <w:trHeight w:val="944"/>
        </w:trPr>
        <w:tc>
          <w:tcPr>
            <w:tcW w:w="4787" w:type="dxa"/>
            <w:shd w:val="clear" w:color="auto" w:fill="auto"/>
          </w:tcPr>
          <w:p w:rsidR="003A7DE9" w:rsidRPr="00C61D1D" w:rsidRDefault="003A7DE9" w:rsidP="00F9094A">
            <w:pPr>
              <w:rPr>
                <w:bCs/>
              </w:rPr>
            </w:pPr>
            <w:r w:rsidRPr="00C61D1D">
              <w:rPr>
                <w:bCs/>
              </w:rPr>
              <w:t>Взрослые спортсмены</w:t>
            </w:r>
          </w:p>
        </w:tc>
        <w:tc>
          <w:tcPr>
            <w:tcW w:w="5656" w:type="dxa"/>
            <w:shd w:val="clear" w:color="auto" w:fill="auto"/>
          </w:tcPr>
          <w:p w:rsidR="003A7DE9" w:rsidRPr="003A7DE9" w:rsidRDefault="003A7DE9" w:rsidP="003A7DE9">
            <w:r w:rsidRPr="00C61D1D">
              <w:t>Допускаются всадники</w:t>
            </w:r>
            <w:r>
              <w:t xml:space="preserve"> 16 лет (2001</w:t>
            </w:r>
            <w:r w:rsidRPr="00C61D1D">
              <w:t xml:space="preserve"> г.р.) и старше</w:t>
            </w:r>
          </w:p>
        </w:tc>
      </w:tr>
      <w:tr w:rsidR="0065472B" w:rsidTr="0001107C">
        <w:trPr>
          <w:cantSplit/>
          <w:trHeight w:val="944"/>
        </w:trPr>
        <w:tc>
          <w:tcPr>
            <w:tcW w:w="4787" w:type="dxa"/>
            <w:shd w:val="clear" w:color="auto" w:fill="auto"/>
          </w:tcPr>
          <w:p w:rsidR="0065472B" w:rsidRDefault="0065472B">
            <w:pPr>
              <w:rPr>
                <w:bCs/>
              </w:rPr>
            </w:pPr>
            <w:r>
              <w:rPr>
                <w:bCs/>
              </w:rPr>
              <w:t>Любители</w:t>
            </w:r>
          </w:p>
          <w:p w:rsidR="0065472B" w:rsidRDefault="0065472B">
            <w:pPr>
              <w:rPr>
                <w:bCs/>
              </w:rPr>
            </w:pPr>
          </w:p>
          <w:p w:rsidR="0065472B" w:rsidRDefault="0065472B">
            <w:pPr>
              <w:rPr>
                <w:bCs/>
              </w:rPr>
            </w:pPr>
          </w:p>
          <w:p w:rsidR="0065472B" w:rsidRDefault="0065472B">
            <w:pPr>
              <w:rPr>
                <w:bCs/>
              </w:rPr>
            </w:pPr>
          </w:p>
        </w:tc>
        <w:tc>
          <w:tcPr>
            <w:tcW w:w="5656" w:type="dxa"/>
            <w:shd w:val="clear" w:color="auto" w:fill="auto"/>
          </w:tcPr>
          <w:p w:rsidR="002D3ACA" w:rsidRDefault="0065472B" w:rsidP="0001107C">
            <w:pPr>
              <w:rPr>
                <w:bCs/>
              </w:rPr>
            </w:pPr>
            <w:r>
              <w:t>Допускаются всадники от 15 лет (200</w:t>
            </w:r>
            <w:r w:rsidR="00047864">
              <w:t>2</w:t>
            </w:r>
            <w:r>
              <w:t xml:space="preserve"> </w:t>
            </w:r>
            <w:r w:rsidR="00DC62D5">
              <w:t>г.р.</w:t>
            </w:r>
            <w:r>
              <w:t xml:space="preserve">) и старше с уровнем подготовки не выше 2 спортивного разряда. </w:t>
            </w:r>
            <w:proofErr w:type="gramStart"/>
            <w:r w:rsidR="00047864">
              <w:t>Всадники,</w:t>
            </w:r>
            <w:r>
              <w:t xml:space="preserve"> не достигшие фактического возраста </w:t>
            </w:r>
            <w:r w:rsidRPr="00074823">
              <w:t>1</w:t>
            </w:r>
            <w:r w:rsidR="00A61D73" w:rsidRPr="00074823">
              <w:t>6</w:t>
            </w:r>
            <w:r w:rsidRPr="00074823">
              <w:t xml:space="preserve"> лет</w:t>
            </w:r>
            <w:r>
              <w:t xml:space="preserve"> не могут</w:t>
            </w:r>
            <w:proofErr w:type="gramEnd"/>
            <w:r>
              <w:t xml:space="preserve"> принимать участия на лошадях моложе 6 лет </w:t>
            </w:r>
          </w:p>
        </w:tc>
      </w:tr>
      <w:tr w:rsidR="0065472B" w:rsidTr="0001107C">
        <w:trPr>
          <w:cantSplit/>
          <w:trHeight w:val="944"/>
        </w:trPr>
        <w:tc>
          <w:tcPr>
            <w:tcW w:w="4787" w:type="dxa"/>
            <w:shd w:val="clear" w:color="auto" w:fill="auto"/>
          </w:tcPr>
          <w:p w:rsidR="0065472B" w:rsidRDefault="0065472B">
            <w:r>
              <w:rPr>
                <w:bCs/>
              </w:rPr>
              <w:lastRenderedPageBreak/>
              <w:t>Юноши</w:t>
            </w:r>
          </w:p>
        </w:tc>
        <w:tc>
          <w:tcPr>
            <w:tcW w:w="5656" w:type="dxa"/>
            <w:shd w:val="clear" w:color="auto" w:fill="auto"/>
          </w:tcPr>
          <w:p w:rsidR="0065472B" w:rsidRDefault="0065472B" w:rsidP="00286BF1">
            <w:pPr>
              <w:rPr>
                <w:bCs/>
                <w:shd w:val="clear" w:color="auto" w:fill="FFFF00"/>
              </w:rPr>
            </w:pPr>
            <w:r>
              <w:t>Допускаются всадники 14-18 лет (200</w:t>
            </w:r>
            <w:r w:rsidR="00286BF1">
              <w:t>3</w:t>
            </w:r>
            <w:r>
              <w:t>-199</w:t>
            </w:r>
            <w:r w:rsidR="00286BF1">
              <w:t>9</w:t>
            </w:r>
            <w:r>
              <w:t xml:space="preserve"> г.р.)</w:t>
            </w:r>
          </w:p>
        </w:tc>
      </w:tr>
      <w:tr w:rsidR="00047864" w:rsidTr="0001107C">
        <w:trPr>
          <w:cantSplit/>
          <w:trHeight w:val="944"/>
        </w:trPr>
        <w:tc>
          <w:tcPr>
            <w:tcW w:w="4787" w:type="dxa"/>
            <w:shd w:val="clear" w:color="auto" w:fill="auto"/>
          </w:tcPr>
          <w:p w:rsidR="00047864" w:rsidRDefault="00047864" w:rsidP="00F9094A">
            <w:pPr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>Дети</w:t>
            </w:r>
          </w:p>
          <w:p w:rsidR="00047864" w:rsidRDefault="00047864" w:rsidP="00F9094A">
            <w:pPr>
              <w:rPr>
                <w:rStyle w:val="ae"/>
                <w:b w:val="0"/>
              </w:rPr>
            </w:pPr>
          </w:p>
          <w:p w:rsidR="00047864" w:rsidRDefault="00047864" w:rsidP="00F9094A">
            <w:pPr>
              <w:rPr>
                <w:rStyle w:val="ae"/>
                <w:b w:val="0"/>
              </w:rPr>
            </w:pPr>
          </w:p>
          <w:p w:rsidR="00047864" w:rsidRDefault="00047864" w:rsidP="00F9094A">
            <w:pPr>
              <w:rPr>
                <w:rStyle w:val="ae"/>
                <w:b w:val="0"/>
              </w:rPr>
            </w:pPr>
          </w:p>
          <w:p w:rsidR="00047864" w:rsidRDefault="00047864" w:rsidP="00F9094A">
            <w:pPr>
              <w:rPr>
                <w:rStyle w:val="ae"/>
                <w:b w:val="0"/>
              </w:rPr>
            </w:pPr>
          </w:p>
          <w:p w:rsidR="00047864" w:rsidRPr="00D13B0A" w:rsidRDefault="00047864" w:rsidP="00F9094A">
            <w:pPr>
              <w:rPr>
                <w:rStyle w:val="ae"/>
                <w:b w:val="0"/>
              </w:rPr>
            </w:pPr>
            <w:r w:rsidRPr="00D13B0A">
              <w:rPr>
                <w:rStyle w:val="ae"/>
                <w:b w:val="0"/>
              </w:rPr>
              <w:t>Дети на пони</w:t>
            </w:r>
          </w:p>
          <w:p w:rsidR="00047864" w:rsidRPr="00DC62D5" w:rsidRDefault="00047864" w:rsidP="00F9094A">
            <w:pPr>
              <w:rPr>
                <w:rStyle w:val="ae"/>
                <w:b w:val="0"/>
              </w:rPr>
            </w:pPr>
          </w:p>
          <w:p w:rsidR="00047864" w:rsidRPr="00DC62D5" w:rsidRDefault="00047864" w:rsidP="00F9094A">
            <w:pPr>
              <w:rPr>
                <w:rStyle w:val="ae"/>
                <w:b w:val="0"/>
              </w:rPr>
            </w:pPr>
          </w:p>
          <w:p w:rsidR="00047864" w:rsidRPr="00DC62D5" w:rsidRDefault="00047864" w:rsidP="00F9094A">
            <w:pPr>
              <w:rPr>
                <w:rStyle w:val="ae"/>
                <w:b w:val="0"/>
              </w:rPr>
            </w:pPr>
          </w:p>
        </w:tc>
        <w:tc>
          <w:tcPr>
            <w:tcW w:w="5656" w:type="dxa"/>
            <w:shd w:val="clear" w:color="auto" w:fill="auto"/>
          </w:tcPr>
          <w:p w:rsidR="00047864" w:rsidRPr="00D13B0A" w:rsidRDefault="00047864" w:rsidP="00F9094A">
            <w:pPr>
              <w:rPr>
                <w:rStyle w:val="ae"/>
                <w:b w:val="0"/>
              </w:rPr>
            </w:pPr>
            <w:r w:rsidRPr="00D13B0A">
              <w:rPr>
                <w:rStyle w:val="ae"/>
                <w:b w:val="0"/>
              </w:rPr>
              <w:t>Всадники  12-14 лет (2005-2003г.р.). Спортсмены 2006 г.р. могут быть допущены при наличии заявления тренера о технической готовности всадника.</w:t>
            </w:r>
          </w:p>
          <w:p w:rsidR="00047864" w:rsidRDefault="00047864" w:rsidP="00F9094A">
            <w:pPr>
              <w:rPr>
                <w:rStyle w:val="ae"/>
                <w:b w:val="0"/>
                <w:color w:val="FF0000"/>
              </w:rPr>
            </w:pPr>
          </w:p>
          <w:p w:rsidR="00047864" w:rsidRPr="00CE0C04" w:rsidRDefault="00047864" w:rsidP="00F9094A">
            <w:pPr>
              <w:rPr>
                <w:rStyle w:val="ae"/>
                <w:b w:val="0"/>
                <w:color w:val="FF0000"/>
              </w:rPr>
            </w:pPr>
            <w:r>
              <w:rPr>
                <w:rStyle w:val="ae"/>
                <w:b w:val="0"/>
              </w:rPr>
              <w:t>В</w:t>
            </w:r>
            <w:r w:rsidRPr="00DC62D5">
              <w:rPr>
                <w:rStyle w:val="ae"/>
                <w:b w:val="0"/>
              </w:rPr>
              <w:t>садники 7-</w:t>
            </w:r>
            <w:r w:rsidRPr="00074823">
              <w:rPr>
                <w:rStyle w:val="ae"/>
                <w:b w:val="0"/>
              </w:rPr>
              <w:t>1</w:t>
            </w:r>
            <w:r>
              <w:rPr>
                <w:rStyle w:val="ae"/>
                <w:b w:val="0"/>
              </w:rPr>
              <w:t>6</w:t>
            </w:r>
            <w:r w:rsidRPr="00074823">
              <w:rPr>
                <w:rStyle w:val="ae"/>
                <w:b w:val="0"/>
              </w:rPr>
              <w:t xml:space="preserve"> лет  на лошадях до 150 см в холке</w:t>
            </w:r>
            <w:r w:rsidRPr="00DC62D5">
              <w:rPr>
                <w:rStyle w:val="ae"/>
                <w:b w:val="0"/>
              </w:rPr>
              <w:t xml:space="preserve"> (экипировка всадников и пони – в соответствии с национальным регламентом).</w:t>
            </w:r>
          </w:p>
          <w:p w:rsidR="00047864" w:rsidRDefault="00047864" w:rsidP="00F9094A">
            <w:pPr>
              <w:rPr>
                <w:rStyle w:val="ae"/>
                <w:b w:val="0"/>
              </w:rPr>
            </w:pPr>
            <w:r w:rsidRPr="00D13B0A">
              <w:rPr>
                <w:rStyle w:val="ae"/>
                <w:b w:val="0"/>
              </w:rPr>
              <w:t>Спортсмены 2011г.р</w:t>
            </w:r>
            <w:r w:rsidRPr="00DC62D5">
              <w:rPr>
                <w:rStyle w:val="ae"/>
                <w:b w:val="0"/>
              </w:rPr>
              <w:t>. могут быть допущены при наличии заявления тренера о технической готовности спортсмена.</w:t>
            </w:r>
          </w:p>
          <w:p w:rsidR="00047864" w:rsidRPr="00DC62D5" w:rsidRDefault="00047864" w:rsidP="00F9094A">
            <w:pPr>
              <w:rPr>
                <w:rStyle w:val="ae"/>
                <w:b w:val="0"/>
              </w:rPr>
            </w:pPr>
          </w:p>
        </w:tc>
      </w:tr>
      <w:tr w:rsidR="00047864">
        <w:trPr>
          <w:cantSplit/>
          <w:trHeight w:val="944"/>
        </w:trPr>
        <w:tc>
          <w:tcPr>
            <w:tcW w:w="4787" w:type="dxa"/>
            <w:shd w:val="clear" w:color="auto" w:fill="auto"/>
          </w:tcPr>
          <w:p w:rsidR="00047864" w:rsidRDefault="00047864" w:rsidP="00F9094A"/>
          <w:p w:rsidR="00047864" w:rsidRDefault="00811E1B" w:rsidP="00F9094A">
            <w:r>
              <w:rPr>
                <w:bCs/>
              </w:rPr>
              <w:t>Всадники на молодых и неопытных лошадях</w:t>
            </w:r>
          </w:p>
        </w:tc>
        <w:tc>
          <w:tcPr>
            <w:tcW w:w="5656" w:type="dxa"/>
            <w:shd w:val="clear" w:color="auto" w:fill="auto"/>
          </w:tcPr>
          <w:p w:rsidR="00047864" w:rsidRDefault="00047864" w:rsidP="00F9094A"/>
          <w:p w:rsidR="00047864" w:rsidRPr="00BB1FC3" w:rsidRDefault="0001107C" w:rsidP="00F9094A">
            <w:pPr>
              <w:rPr>
                <w:b/>
              </w:rPr>
            </w:pPr>
            <w:r>
              <w:t xml:space="preserve">Молодые </w:t>
            </w:r>
            <w:r w:rsidR="00047864" w:rsidRPr="00BB1FC3">
              <w:t xml:space="preserve">лошади </w:t>
            </w:r>
            <w:r w:rsidR="00047864" w:rsidRPr="00BB1FC3">
              <w:rPr>
                <w:rStyle w:val="ae"/>
                <w:b w:val="0"/>
              </w:rPr>
              <w:t>4-</w:t>
            </w:r>
            <w:r w:rsidR="00047864">
              <w:rPr>
                <w:rStyle w:val="ae"/>
                <w:b w:val="0"/>
              </w:rPr>
              <w:t>8</w:t>
            </w:r>
            <w:r w:rsidR="00047864" w:rsidRPr="00BB1FC3">
              <w:rPr>
                <w:rStyle w:val="ae"/>
                <w:b w:val="0"/>
              </w:rPr>
              <w:t xml:space="preserve"> лет (2013-20</w:t>
            </w:r>
            <w:r w:rsidR="00047864">
              <w:rPr>
                <w:rStyle w:val="ae"/>
                <w:b w:val="0"/>
              </w:rPr>
              <w:t>09</w:t>
            </w:r>
            <w:r w:rsidR="00047864" w:rsidRPr="00BB1FC3">
              <w:rPr>
                <w:rStyle w:val="ae"/>
                <w:b w:val="0"/>
              </w:rPr>
              <w:t xml:space="preserve"> г.р.)</w:t>
            </w:r>
            <w:r w:rsidR="00047864" w:rsidRPr="00BB1FC3">
              <w:rPr>
                <w:b/>
              </w:rPr>
              <w:t xml:space="preserve"> </w:t>
            </w:r>
          </w:p>
          <w:p w:rsidR="00047864" w:rsidRDefault="00047864" w:rsidP="00F9094A">
            <w:r w:rsidRPr="00BB1FC3">
              <w:t>Всадники, не достигшие фактического возраста 16 лет</w:t>
            </w:r>
            <w:r>
              <w:t>,</w:t>
            </w:r>
            <w:r w:rsidRPr="00BB1FC3">
              <w:t xml:space="preserve"> не могут принимать участия на лошадях моложе 6 лет</w:t>
            </w:r>
            <w:r>
              <w:t>.</w:t>
            </w:r>
          </w:p>
          <w:p w:rsidR="00047864" w:rsidRDefault="00047864" w:rsidP="00F9094A"/>
        </w:tc>
      </w:tr>
      <w:tr w:rsidR="0065472B">
        <w:trPr>
          <w:cantSplit/>
          <w:trHeight w:val="944"/>
        </w:trPr>
        <w:tc>
          <w:tcPr>
            <w:tcW w:w="4787" w:type="dxa"/>
            <w:shd w:val="clear" w:color="auto" w:fill="auto"/>
          </w:tcPr>
          <w:p w:rsidR="0065472B" w:rsidRDefault="0065472B">
            <w:r>
              <w:t>Особые условия</w:t>
            </w:r>
          </w:p>
        </w:tc>
        <w:tc>
          <w:tcPr>
            <w:tcW w:w="5656" w:type="dxa"/>
            <w:shd w:val="clear" w:color="auto" w:fill="auto"/>
          </w:tcPr>
          <w:p w:rsidR="0065472B" w:rsidRDefault="0065472B">
            <w:r>
              <w:t>- Все всадники младше 22 лет, а также всадники, выступающие на лошадях моложе  7лет во время разминки и выступления должны находиться на лошади в защитных касках (</w:t>
            </w:r>
            <w:proofErr w:type="spellStart"/>
            <w:r>
              <w:t>жокейках</w:t>
            </w:r>
            <w:proofErr w:type="spellEnd"/>
            <w:r>
              <w:t xml:space="preserve">). Всадники 22 лет и старше  на лошадях 7 лет и старше могут надевать цилиндр вместо защитного головного убора во время выступления, разминки, а также проезда </w:t>
            </w:r>
            <w:proofErr w:type="gramStart"/>
            <w:r>
              <w:t>от</w:t>
            </w:r>
            <w:proofErr w:type="gramEnd"/>
            <w:r>
              <w:t>/</w:t>
            </w:r>
            <w:proofErr w:type="gramStart"/>
            <w:r>
              <w:t>до</w:t>
            </w:r>
            <w:proofErr w:type="gramEnd"/>
            <w:r>
              <w:t xml:space="preserve"> конюшни верхом, однако для обеспечения их безопасности рекомендуется носить защитный головной убор все время, пока они находятся в седле. </w:t>
            </w:r>
          </w:p>
          <w:p w:rsidR="0065472B" w:rsidRDefault="0065472B"/>
        </w:tc>
      </w:tr>
    </w:tbl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ЗАЯВКИ</w:t>
      </w:r>
    </w:p>
    <w:p w:rsidR="00AF3E99" w:rsidRDefault="0065472B">
      <w:pPr>
        <w:jc w:val="both"/>
      </w:pPr>
      <w:r>
        <w:rPr>
          <w:bCs/>
        </w:rPr>
        <w:t xml:space="preserve">Предварительные заявки  подаются </w:t>
      </w:r>
      <w:r>
        <w:rPr>
          <w:b/>
          <w:bCs/>
          <w:i/>
          <w:u w:val="single"/>
        </w:rPr>
        <w:t xml:space="preserve">до </w:t>
      </w:r>
      <w:r w:rsidR="00654100">
        <w:rPr>
          <w:b/>
          <w:bCs/>
          <w:i/>
          <w:u w:val="single"/>
        </w:rPr>
        <w:t>7</w:t>
      </w:r>
      <w:r>
        <w:rPr>
          <w:b/>
          <w:bCs/>
          <w:i/>
          <w:u w:val="single"/>
        </w:rPr>
        <w:t xml:space="preserve"> </w:t>
      </w:r>
      <w:r w:rsidR="00654100">
        <w:rPr>
          <w:b/>
          <w:bCs/>
          <w:i/>
          <w:u w:val="single"/>
        </w:rPr>
        <w:t>июля</w:t>
      </w:r>
      <w:r>
        <w:rPr>
          <w:b/>
          <w:i/>
          <w:u w:val="single"/>
        </w:rPr>
        <w:t xml:space="preserve"> 201</w:t>
      </w:r>
      <w:r w:rsidR="003A7DE9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 г. до </w:t>
      </w:r>
      <w:r w:rsidR="003A7DE9">
        <w:rPr>
          <w:b/>
          <w:i/>
          <w:u w:val="single"/>
        </w:rPr>
        <w:t>1</w:t>
      </w:r>
      <w:r w:rsidR="00654100">
        <w:rPr>
          <w:b/>
          <w:i/>
          <w:u w:val="single"/>
        </w:rPr>
        <w:t>0</w:t>
      </w:r>
      <w:r>
        <w:rPr>
          <w:b/>
          <w:i/>
          <w:u w:val="single"/>
        </w:rPr>
        <w:t xml:space="preserve">:00 </w:t>
      </w:r>
      <w:r w:rsidRPr="00074823">
        <w:t>по</w:t>
      </w:r>
      <w:r w:rsidR="00A61D73" w:rsidRPr="00074823">
        <w:t xml:space="preserve"> электронной почте </w:t>
      </w:r>
      <w:hyperlink r:id="rId9" w:history="1">
        <w:r w:rsidR="00A61D73" w:rsidRPr="00074823">
          <w:rPr>
            <w:rStyle w:val="a4"/>
          </w:rPr>
          <w:t>nblumental@yandex.ru</w:t>
        </w:r>
      </w:hyperlink>
      <w:r w:rsidR="00A61D73" w:rsidRPr="00074823">
        <w:t xml:space="preserve"> </w:t>
      </w:r>
      <w:r w:rsidRPr="00074823">
        <w:rPr>
          <w:b/>
          <w:bCs/>
        </w:rPr>
        <w:t xml:space="preserve"> </w:t>
      </w:r>
      <w:r w:rsidR="00A61D73" w:rsidRPr="00074823">
        <w:rPr>
          <w:bCs/>
        </w:rPr>
        <w:t>Вопросы можно задать по телефонам</w:t>
      </w:r>
      <w:r w:rsidRPr="00074823">
        <w:rPr>
          <w:bCs/>
        </w:rPr>
        <w:t xml:space="preserve">: </w:t>
      </w:r>
      <w:r w:rsidRPr="00074823">
        <w:rPr>
          <w:bCs/>
          <w:i/>
        </w:rPr>
        <w:t xml:space="preserve">8-921-936-28-50 </w:t>
      </w:r>
      <w:r w:rsidR="00DC62D5" w:rsidRPr="00074823">
        <w:rPr>
          <w:bCs/>
          <w:i/>
        </w:rPr>
        <w:t>/</w:t>
      </w:r>
      <w:r w:rsidRPr="00074823">
        <w:rPr>
          <w:bCs/>
          <w:i/>
        </w:rPr>
        <w:t xml:space="preserve"> </w:t>
      </w:r>
      <w:r w:rsidRPr="00074823">
        <w:t>952-399-46-84</w:t>
      </w:r>
      <w:r>
        <w:t xml:space="preserve"> </w:t>
      </w:r>
    </w:p>
    <w:p w:rsidR="0065472B" w:rsidRDefault="0065472B">
      <w:pPr>
        <w:jc w:val="both"/>
        <w:rPr>
          <w:bCs/>
        </w:rPr>
      </w:pPr>
      <w:r>
        <w:t xml:space="preserve"> </w:t>
      </w:r>
    </w:p>
    <w:p w:rsidR="0065472B" w:rsidRDefault="0065472B">
      <w:pPr>
        <w:pStyle w:val="210"/>
        <w:ind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Подача предварительных заявок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ОБЯЗАТЕЛЬНА</w:t>
      </w:r>
      <w:r>
        <w:rPr>
          <w:rFonts w:ascii="Times New Roman" w:hAnsi="Times New Roman"/>
          <w:b/>
          <w:color w:val="00000A"/>
          <w:sz w:val="24"/>
          <w:szCs w:val="24"/>
        </w:rPr>
        <w:t>.</w:t>
      </w:r>
    </w:p>
    <w:p w:rsidR="0065472B" w:rsidRDefault="0065472B">
      <w:pPr>
        <w:pStyle w:val="210"/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65472B" w:rsidRPr="00091EB3" w:rsidRDefault="0065472B">
      <w:pPr>
        <w:jc w:val="both"/>
        <w:rPr>
          <w:i/>
          <w:color w:val="00000A"/>
          <w:u w:val="single"/>
        </w:rPr>
      </w:pPr>
      <w:r w:rsidRPr="00091EB3">
        <w:rPr>
          <w:i/>
          <w:color w:val="00000A"/>
          <w:u w:val="single"/>
        </w:rPr>
        <w:t>Предварительная заявка должна содержать контактный телефон для оперативной связи.</w:t>
      </w:r>
    </w:p>
    <w:p w:rsidR="00AF3E99" w:rsidRPr="00091EB3" w:rsidRDefault="00AF3E99">
      <w:pPr>
        <w:jc w:val="both"/>
        <w:rPr>
          <w:b/>
          <w:i/>
          <w:color w:val="00000A"/>
          <w:u w:val="single"/>
        </w:rPr>
      </w:pPr>
    </w:p>
    <w:p w:rsidR="0065472B" w:rsidRDefault="0065472B">
      <w:pPr>
        <w:jc w:val="both"/>
        <w:rPr>
          <w:i/>
          <w:color w:val="00000A"/>
        </w:rPr>
      </w:pPr>
      <w:r>
        <w:rPr>
          <w:b/>
          <w:i/>
          <w:color w:val="00000A"/>
        </w:rPr>
        <w:t>В предварительной заявке должно быть указано:</w:t>
      </w:r>
    </w:p>
    <w:p w:rsidR="0065472B" w:rsidRDefault="0065472B">
      <w:pPr>
        <w:ind w:firstLine="567"/>
        <w:jc w:val="both"/>
        <w:rPr>
          <w:i/>
          <w:color w:val="00000A"/>
        </w:rPr>
      </w:pPr>
      <w:r>
        <w:rPr>
          <w:i/>
          <w:color w:val="00000A"/>
        </w:rPr>
        <w:t>- Команда, регион</w:t>
      </w:r>
    </w:p>
    <w:p w:rsidR="0065472B" w:rsidRDefault="0065472B">
      <w:pPr>
        <w:ind w:firstLine="567"/>
        <w:jc w:val="both"/>
        <w:rPr>
          <w:i/>
          <w:color w:val="00000A"/>
        </w:rPr>
      </w:pPr>
      <w:r>
        <w:rPr>
          <w:i/>
          <w:color w:val="00000A"/>
        </w:rPr>
        <w:t>- Фамилия, имя всадника, год его рождения, разряд, номер билета кандидата в члены</w:t>
      </w:r>
      <w:r w:rsidR="0001107C">
        <w:rPr>
          <w:i/>
          <w:color w:val="00000A"/>
        </w:rPr>
        <w:t xml:space="preserve">/члена </w:t>
      </w:r>
      <w:r>
        <w:rPr>
          <w:i/>
          <w:color w:val="00000A"/>
        </w:rPr>
        <w:t xml:space="preserve"> </w:t>
      </w:r>
      <w:r>
        <w:t>ФКСР / ФКС СПб / ФКС ЛО;</w:t>
      </w:r>
    </w:p>
    <w:p w:rsidR="0065472B" w:rsidRDefault="0065472B">
      <w:pPr>
        <w:ind w:left="540"/>
        <w:jc w:val="both"/>
        <w:rPr>
          <w:i/>
          <w:color w:val="00000A"/>
        </w:rPr>
      </w:pPr>
      <w:proofErr w:type="gramStart"/>
      <w:r>
        <w:rPr>
          <w:i/>
          <w:color w:val="00000A"/>
        </w:rPr>
        <w:t>- Кличка лошади (пони), год рождения, пол, масть, порода, происхождение, место рождения, рост в холке (для пони), владелец лошади (пони), номер паспорта спортивной лошади ФКСР</w:t>
      </w:r>
      <w:proofErr w:type="gramEnd"/>
    </w:p>
    <w:p w:rsidR="0065472B" w:rsidRDefault="0065472B">
      <w:pPr>
        <w:ind w:left="540"/>
        <w:jc w:val="both"/>
        <w:rPr>
          <w:i/>
          <w:color w:val="00000A"/>
        </w:rPr>
      </w:pPr>
      <w:r>
        <w:rPr>
          <w:i/>
          <w:color w:val="00000A"/>
        </w:rPr>
        <w:t>- Фамилия, имя, отчество тренера</w:t>
      </w:r>
    </w:p>
    <w:p w:rsidR="0065472B" w:rsidRDefault="0065472B">
      <w:pPr>
        <w:ind w:left="540"/>
        <w:jc w:val="both"/>
        <w:rPr>
          <w:i/>
          <w:color w:val="00000A"/>
        </w:rPr>
      </w:pPr>
      <w:r>
        <w:rPr>
          <w:i/>
          <w:color w:val="00000A"/>
        </w:rPr>
        <w:t>- ФИО представителя команды и его контактный телефон</w:t>
      </w:r>
    </w:p>
    <w:p w:rsidR="0065472B" w:rsidRDefault="0065472B">
      <w:pPr>
        <w:ind w:left="540"/>
        <w:jc w:val="both"/>
        <w:rPr>
          <w:i/>
          <w:color w:val="00000A"/>
        </w:rPr>
      </w:pPr>
      <w:r>
        <w:rPr>
          <w:i/>
          <w:color w:val="00000A"/>
        </w:rPr>
        <w:t>Окончательная заявка в день старта на мандатной комиссии.</w:t>
      </w:r>
    </w:p>
    <w:p w:rsidR="0001107C" w:rsidRDefault="0001107C">
      <w:pPr>
        <w:ind w:left="540"/>
        <w:jc w:val="both"/>
        <w:rPr>
          <w:b/>
          <w:bCs/>
          <w:sz w:val="28"/>
          <w:szCs w:val="28"/>
        </w:rPr>
      </w:pPr>
    </w:p>
    <w:p w:rsidR="0001107C" w:rsidRDefault="0001107C">
      <w:pPr>
        <w:ind w:left="540"/>
        <w:jc w:val="both"/>
        <w:rPr>
          <w:b/>
          <w:bCs/>
          <w:sz w:val="28"/>
          <w:szCs w:val="28"/>
        </w:rPr>
      </w:pPr>
    </w:p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lastRenderedPageBreak/>
        <w:t>УЧАСТИЕ</w:t>
      </w:r>
    </w:p>
    <w:p w:rsidR="002D3ACA" w:rsidRPr="00662BF0" w:rsidRDefault="002D3ACA" w:rsidP="0001107C">
      <w:pPr>
        <w:pStyle w:val="22"/>
        <w:ind w:left="142"/>
        <w:rPr>
          <w:b/>
          <w:bCs/>
        </w:rPr>
      </w:pPr>
      <w:r w:rsidRPr="00662BF0">
        <w:rPr>
          <w:b/>
          <w:bCs/>
        </w:rPr>
        <w:t>На мандатную комиссию должны быть предоставлены следующие документы:</w:t>
      </w:r>
    </w:p>
    <w:p w:rsidR="002D3ACA" w:rsidRDefault="002D3ACA" w:rsidP="002D3ACA">
      <w:pPr>
        <w:numPr>
          <w:ilvl w:val="0"/>
          <w:numId w:val="6"/>
        </w:numPr>
        <w:suppressAutoHyphens w:val="0"/>
      </w:pPr>
      <w:r>
        <w:t xml:space="preserve">членский билет </w:t>
      </w:r>
      <w:r w:rsidR="0033649F">
        <w:t xml:space="preserve">(номер) </w:t>
      </w:r>
      <w:r>
        <w:t>ФКСР или ФКС СПб, или ФКС ЛО;</w:t>
      </w:r>
    </w:p>
    <w:p w:rsidR="002D3ACA" w:rsidRDefault="002D3ACA" w:rsidP="002D3ACA">
      <w:pPr>
        <w:numPr>
          <w:ilvl w:val="0"/>
          <w:numId w:val="6"/>
        </w:numPr>
        <w:suppressAutoHyphens w:val="0"/>
      </w:pPr>
      <w:r>
        <w:t>заявка по форме;</w:t>
      </w:r>
    </w:p>
    <w:p w:rsidR="002D3ACA" w:rsidRDefault="002D3ACA" w:rsidP="002D3ACA">
      <w:pPr>
        <w:numPr>
          <w:ilvl w:val="0"/>
          <w:numId w:val="6"/>
        </w:numPr>
        <w:suppressAutoHyphens w:val="0"/>
      </w:pPr>
      <w:r>
        <w:t>паспорт (а) спортивной лошади ФКСР;</w:t>
      </w:r>
    </w:p>
    <w:p w:rsidR="002D3ACA" w:rsidRDefault="002D3ACA" w:rsidP="002D3ACA">
      <w:pPr>
        <w:numPr>
          <w:ilvl w:val="0"/>
          <w:numId w:val="6"/>
        </w:numPr>
        <w:suppressAutoHyphens w:val="0"/>
      </w:pPr>
      <w:r>
        <w:t>список лошадей участника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);</w:t>
      </w:r>
    </w:p>
    <w:p w:rsidR="002D3ACA" w:rsidRDefault="002D3ACA" w:rsidP="002D3ACA">
      <w:pPr>
        <w:numPr>
          <w:ilvl w:val="0"/>
          <w:numId w:val="6"/>
        </w:numPr>
        <w:suppressAutoHyphens w:val="0"/>
      </w:pPr>
      <w: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2D3ACA" w:rsidRPr="004E02D7" w:rsidRDefault="002D3ACA" w:rsidP="002D3ACA">
      <w:pPr>
        <w:numPr>
          <w:ilvl w:val="0"/>
          <w:numId w:val="7"/>
        </w:numPr>
        <w:suppressAutoHyphens w:val="0"/>
        <w:rPr>
          <w:b/>
        </w:rPr>
      </w:pPr>
      <w:r w:rsidRPr="004E02D7">
        <w:rPr>
          <w:b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:rsidR="002D3ACA" w:rsidRPr="004E02D7" w:rsidRDefault="002D3ACA" w:rsidP="002D3ACA">
      <w:pPr>
        <w:numPr>
          <w:ilvl w:val="0"/>
          <w:numId w:val="8"/>
        </w:numPr>
        <w:suppressAutoHyphens w:val="0"/>
        <w:rPr>
          <w:b/>
        </w:rPr>
      </w:pPr>
      <w:r w:rsidRPr="004E02D7">
        <w:rPr>
          <w:b/>
        </w:rPr>
        <w:t>действующий страховой полис;</w:t>
      </w:r>
    </w:p>
    <w:p w:rsidR="002D3ACA" w:rsidRPr="004E02D7" w:rsidRDefault="002D3ACA" w:rsidP="002D3ACA">
      <w:pPr>
        <w:numPr>
          <w:ilvl w:val="0"/>
          <w:numId w:val="9"/>
        </w:numPr>
        <w:suppressAutoHyphens w:val="0"/>
        <w:rPr>
          <w:b/>
        </w:rPr>
      </w:pPr>
      <w:r w:rsidRPr="004E02D7">
        <w:rPr>
          <w:b/>
        </w:rPr>
        <w:t>для спортсменов, которым на день проведения соревнований не исполнилось 18 лет, обязательным является заверенная доверенность тренеру от одного из родителей или законных опекунов;</w:t>
      </w:r>
    </w:p>
    <w:p w:rsidR="002D3ACA" w:rsidRPr="002E0AA4" w:rsidRDefault="002D3ACA" w:rsidP="002D3ACA">
      <w:pPr>
        <w:numPr>
          <w:ilvl w:val="0"/>
          <w:numId w:val="10"/>
        </w:numPr>
        <w:suppressAutoHyphens w:val="0"/>
        <w:rPr>
          <w:b/>
        </w:rPr>
      </w:pPr>
      <w:r w:rsidRPr="004E02D7">
        <w:rPr>
          <w:b/>
        </w:rPr>
        <w:t>для спортсменов 2005-2006 г.р.</w:t>
      </w:r>
      <w:r>
        <w:rPr>
          <w:b/>
        </w:rPr>
        <w:t xml:space="preserve">, </w:t>
      </w:r>
      <w:r w:rsidRPr="002E0AA4">
        <w:rPr>
          <w:b/>
        </w:rPr>
        <w:t>участвующим в соревнованиях на лошадях от 151 см в холке,  обязательным является наличие заявления о технической готовности</w:t>
      </w:r>
    </w:p>
    <w:p w:rsidR="0065472B" w:rsidRDefault="0065472B">
      <w:pPr>
        <w:tabs>
          <w:tab w:val="left" w:pos="3402"/>
          <w:tab w:val="left" w:pos="5103"/>
          <w:tab w:val="left" w:pos="5670"/>
        </w:tabs>
        <w:ind w:firstLine="567"/>
        <w:jc w:val="both"/>
      </w:pPr>
    </w:p>
    <w:p w:rsidR="0065472B" w:rsidRDefault="0065472B">
      <w:pPr>
        <w:tabs>
          <w:tab w:val="left" w:pos="3402"/>
          <w:tab w:val="left" w:pos="5103"/>
          <w:tab w:val="left" w:pos="5670"/>
        </w:tabs>
        <w:ind w:firstLine="567"/>
        <w:jc w:val="both"/>
      </w:pPr>
      <w:r>
        <w:t>Ветеринарному делегату соревнований при въезде на территорию проведения соревнований предоставляется ветеринарное свидетельство (сертификат)</w:t>
      </w:r>
    </w:p>
    <w:p w:rsidR="0033649F" w:rsidRDefault="0033649F">
      <w:pPr>
        <w:tabs>
          <w:tab w:val="left" w:pos="3402"/>
          <w:tab w:val="left" w:pos="5103"/>
          <w:tab w:val="left" w:pos="5670"/>
        </w:tabs>
        <w:ind w:firstLine="567"/>
        <w:jc w:val="both"/>
        <w:rPr>
          <w:b/>
          <w:bCs/>
          <w:sz w:val="28"/>
          <w:szCs w:val="28"/>
        </w:rPr>
      </w:pPr>
    </w:p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ВЕТЕРИНАРНЫЕ АСПЕКТЫ</w:t>
      </w:r>
    </w:p>
    <w:p w:rsidR="0065472B" w:rsidRDefault="0065472B">
      <w:pPr>
        <w:pStyle w:val="210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65472B">
        <w:trPr>
          <w:cantSplit/>
          <w:trHeight w:val="944"/>
        </w:trPr>
        <w:tc>
          <w:tcPr>
            <w:tcW w:w="10368" w:type="dxa"/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прибытии</w:t>
            </w:r>
          </w:p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Барч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Мария</w:t>
            </w:r>
          </w:p>
          <w:p w:rsidR="0065472B" w:rsidRDefault="0065472B">
            <w:pPr>
              <w:pStyle w:val="21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Телефон: 8-911-237-36-14</w:t>
            </w:r>
          </w:p>
        </w:tc>
      </w:tr>
    </w:tbl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i/>
        </w:rPr>
      </w:pPr>
      <w:r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65472B" w:rsidTr="00781E8E">
        <w:trPr>
          <w:cantSplit/>
          <w:trHeight w:val="475"/>
        </w:trPr>
        <w:tc>
          <w:tcPr>
            <w:tcW w:w="10368" w:type="dxa"/>
            <w:shd w:val="clear" w:color="auto" w:fill="auto"/>
          </w:tcPr>
          <w:p w:rsidR="0065472B" w:rsidRDefault="0065472B" w:rsidP="00654100">
            <w:pPr>
              <w:pStyle w:val="210"/>
              <w:ind w:firstLine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Жеребьевка участников состоится по предварительным заявкам </w:t>
            </w:r>
            <w:r w:rsidR="00654100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54100">
              <w:rPr>
                <w:rFonts w:ascii="Times New Roman" w:hAnsi="Times New Roman"/>
                <w:b/>
                <w:i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 1</w:t>
            </w:r>
            <w:r w:rsidR="0065410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.00. </w:t>
            </w:r>
          </w:p>
        </w:tc>
      </w:tr>
    </w:tbl>
    <w:p w:rsidR="00781E8E" w:rsidRPr="00074823" w:rsidRDefault="00781E8E" w:rsidP="00781E8E">
      <w:pPr>
        <w:numPr>
          <w:ilvl w:val="0"/>
          <w:numId w:val="2"/>
        </w:numPr>
        <w:shd w:val="clear" w:color="auto" w:fill="E6E6E6"/>
        <w:spacing w:before="200" w:after="100"/>
        <w:rPr>
          <w:i/>
        </w:rPr>
      </w:pPr>
      <w:r w:rsidRPr="00074823">
        <w:rPr>
          <w:b/>
          <w:bCs/>
          <w:sz w:val="28"/>
          <w:szCs w:val="28"/>
        </w:rPr>
        <w:t>ПРОГРАММА СОРЕВНОВАНИЙ</w:t>
      </w:r>
    </w:p>
    <w:p w:rsidR="0065472B" w:rsidRDefault="0065472B"/>
    <w:tbl>
      <w:tblPr>
        <w:tblW w:w="0" w:type="auto"/>
        <w:tblInd w:w="117" w:type="dxa"/>
        <w:tblLayout w:type="fixed"/>
        <w:tblLook w:val="0000"/>
      </w:tblPr>
      <w:tblGrid>
        <w:gridCol w:w="2328"/>
        <w:gridCol w:w="3124"/>
        <w:gridCol w:w="38"/>
        <w:gridCol w:w="4891"/>
      </w:tblGrid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100" w:rsidP="00654100">
            <w:pPr>
              <w:rPr>
                <w:rStyle w:val="ae"/>
              </w:rPr>
            </w:pPr>
            <w:r>
              <w:rPr>
                <w:rStyle w:val="ae"/>
              </w:rPr>
              <w:t>8</w:t>
            </w:r>
            <w:r w:rsidR="0065472B" w:rsidRPr="00DC62D5">
              <w:rPr>
                <w:rStyle w:val="ae"/>
              </w:rPr>
              <w:t>.0</w:t>
            </w:r>
            <w:r>
              <w:rPr>
                <w:rStyle w:val="ae"/>
              </w:rPr>
              <w:t>7</w:t>
            </w:r>
            <w:r w:rsidR="0065472B" w:rsidRPr="00DC62D5">
              <w:rPr>
                <w:rStyle w:val="ae"/>
              </w:rPr>
              <w:t>.201</w:t>
            </w:r>
            <w:r w:rsidR="003A7DE9">
              <w:rPr>
                <w:rStyle w:val="ae"/>
              </w:rPr>
              <w:t>7</w:t>
            </w: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rPr>
                <w:rStyle w:val="ae"/>
              </w:rPr>
            </w:pPr>
            <w:r w:rsidRPr="00DC62D5">
              <w:rPr>
                <w:rStyle w:val="ae"/>
              </w:rPr>
              <w:t>09-00 Мандатная комиссия</w:t>
            </w:r>
          </w:p>
          <w:p w:rsidR="0065472B" w:rsidRPr="00DC62D5" w:rsidRDefault="0065472B">
            <w:pPr>
              <w:rPr>
                <w:rStyle w:val="ae"/>
              </w:rPr>
            </w:pPr>
          </w:p>
        </w:tc>
      </w:tr>
      <w:tr w:rsidR="0065472B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3A7DE9" w:rsidP="00654100">
            <w:pPr>
              <w:snapToGrid w:val="0"/>
              <w:rPr>
                <w:rStyle w:val="ae"/>
              </w:rPr>
            </w:pPr>
            <w:r>
              <w:rPr>
                <w:rStyle w:val="ae"/>
              </w:rPr>
              <w:t>0</w:t>
            </w:r>
            <w:r w:rsidR="00654100">
              <w:rPr>
                <w:rStyle w:val="ae"/>
              </w:rPr>
              <w:t>8</w:t>
            </w:r>
            <w:r w:rsidRPr="00DC62D5">
              <w:rPr>
                <w:rStyle w:val="ae"/>
              </w:rPr>
              <w:t>.0</w:t>
            </w:r>
            <w:r w:rsidR="00654100">
              <w:rPr>
                <w:rStyle w:val="ae"/>
              </w:rPr>
              <w:t>7</w:t>
            </w:r>
            <w:r w:rsidRPr="00DC62D5">
              <w:rPr>
                <w:rStyle w:val="ae"/>
              </w:rPr>
              <w:t>.201</w:t>
            </w:r>
            <w:r>
              <w:rPr>
                <w:rStyle w:val="ae"/>
              </w:rPr>
              <w:t>7</w:t>
            </w:r>
          </w:p>
        </w:tc>
        <w:tc>
          <w:tcPr>
            <w:tcW w:w="80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</w:tr>
      <w:tr w:rsidR="0065472B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87F12" w:rsidRDefault="0065472B">
            <w:pPr>
              <w:snapToGrid w:val="0"/>
              <w:rPr>
                <w:rStyle w:val="ae"/>
                <w:color w:val="000000"/>
              </w:rPr>
            </w:pPr>
            <w:r w:rsidRPr="00D87F12">
              <w:rPr>
                <w:rStyle w:val="ae"/>
                <w:color w:val="000000"/>
              </w:rPr>
              <w:t>ХХ</w:t>
            </w:r>
            <w:r w:rsidR="00DC62D5" w:rsidRPr="00D87F12">
              <w:rPr>
                <w:rStyle w:val="ae"/>
                <w:color w:val="000000"/>
              </w:rPr>
              <w:t>: Х</w:t>
            </w:r>
            <w:r w:rsidRPr="00D87F12">
              <w:rPr>
                <w:rStyle w:val="ae"/>
                <w:color w:val="000000"/>
              </w:rPr>
              <w:t>Х</w:t>
            </w:r>
          </w:p>
        </w:tc>
        <w:tc>
          <w:tcPr>
            <w:tcW w:w="80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73D" w:rsidRPr="00795560" w:rsidRDefault="0068473D" w:rsidP="0068473D">
            <w:pPr>
              <w:rPr>
                <w:b/>
                <w:i/>
                <w:szCs w:val="28"/>
              </w:rPr>
            </w:pPr>
            <w:r w:rsidRPr="00795560">
              <w:rPr>
                <w:b/>
                <w:i/>
                <w:szCs w:val="28"/>
              </w:rPr>
              <w:t xml:space="preserve">«Малый Приз» (Тест </w:t>
            </w:r>
            <w:r w:rsidRPr="00795560">
              <w:rPr>
                <w:b/>
                <w:i/>
                <w:szCs w:val="28"/>
                <w:lang w:val="en-US"/>
              </w:rPr>
              <w:t>FEI</w:t>
            </w:r>
            <w:r w:rsidRPr="00795560">
              <w:rPr>
                <w:b/>
                <w:i/>
                <w:szCs w:val="28"/>
              </w:rPr>
              <w:t xml:space="preserve"> ред. 2017 г.)</w:t>
            </w:r>
          </w:p>
          <w:p w:rsidR="00AE1B0A" w:rsidRPr="00D87F12" w:rsidRDefault="0068473D">
            <w:pPr>
              <w:snapToGrid w:val="0"/>
              <w:rPr>
                <w:rStyle w:val="ae"/>
                <w:color w:val="000000"/>
              </w:rPr>
            </w:pPr>
            <w:r w:rsidRPr="00B8659F">
              <w:rPr>
                <w:rStyle w:val="ae"/>
                <w:color w:val="FF0000"/>
              </w:rPr>
              <w:t xml:space="preserve"> </w:t>
            </w:r>
            <w:r w:rsidR="00AE1B0A" w:rsidRPr="00D87F12">
              <w:rPr>
                <w:rStyle w:val="ae"/>
                <w:color w:val="000000"/>
              </w:rPr>
              <w:t>1 зачет:</w:t>
            </w:r>
          </w:p>
          <w:p w:rsidR="00AE1B0A" w:rsidRPr="00D87F12" w:rsidRDefault="00AE1B0A">
            <w:pPr>
              <w:snapToGrid w:val="0"/>
              <w:rPr>
                <w:rStyle w:val="ae"/>
                <w:b w:val="0"/>
                <w:color w:val="000000"/>
              </w:rPr>
            </w:pPr>
            <w:r w:rsidRPr="00D87F12">
              <w:rPr>
                <w:rStyle w:val="ae"/>
                <w:color w:val="000000"/>
              </w:rPr>
              <w:t>- открытый класс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Категория участвующих: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73D" w:rsidRPr="00795560" w:rsidRDefault="0068473D" w:rsidP="0068473D">
            <w:r w:rsidRPr="00795560">
              <w:t xml:space="preserve">Всадники 16 лет (2001 г.р.) и старше </w:t>
            </w:r>
          </w:p>
          <w:p w:rsidR="0065472B" w:rsidRPr="00DC62D5" w:rsidRDefault="0068473D" w:rsidP="0068473D">
            <w:pPr>
              <w:snapToGrid w:val="0"/>
              <w:rPr>
                <w:rStyle w:val="ae"/>
                <w:b w:val="0"/>
              </w:rPr>
            </w:pPr>
            <w:r w:rsidRPr="00795560">
              <w:t>Всадники 2002 г.р. могут быть допущены на основании заявления тренера о технической готовности спортсмена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Возраст лошадей: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65472B" w:rsidP="003A7DE9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>От 6-ти лет (201</w:t>
            </w:r>
            <w:r w:rsidR="003A7DE9">
              <w:rPr>
                <w:rStyle w:val="ae"/>
                <w:b w:val="0"/>
              </w:rPr>
              <w:t>1</w:t>
            </w:r>
            <w:r w:rsidRPr="00DC62D5">
              <w:rPr>
                <w:rStyle w:val="ae"/>
                <w:b w:val="0"/>
              </w:rPr>
              <w:t xml:space="preserve"> г.р. и старше)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Особые условия: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293DE2" w:rsidRDefault="0065472B">
            <w:pPr>
              <w:snapToGrid w:val="0"/>
              <w:rPr>
                <w:rStyle w:val="ae"/>
                <w:b w:val="0"/>
                <w:highlight w:val="yellow"/>
              </w:rPr>
            </w:pPr>
            <w:r w:rsidRPr="00293DE2">
              <w:rPr>
                <w:rStyle w:val="ae"/>
                <w:b w:val="0"/>
              </w:rPr>
              <w:t>Разрешено при себе иметь хлыст длиной не более 120 см.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>ХХ</w:t>
            </w:r>
            <w:r w:rsidR="00DC62D5" w:rsidRPr="00DC62D5">
              <w:rPr>
                <w:rStyle w:val="ae"/>
                <w:b w:val="0"/>
              </w:rPr>
              <w:t>: Х</w:t>
            </w:r>
            <w:r w:rsidRPr="00DC62D5">
              <w:rPr>
                <w:rStyle w:val="ae"/>
                <w:b w:val="0"/>
              </w:rPr>
              <w:t>Х</w:t>
            </w: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 w:rsidP="00703286">
            <w:pPr>
              <w:rPr>
                <w:b/>
              </w:rPr>
            </w:pPr>
            <w:r w:rsidRPr="00DC62D5">
              <w:rPr>
                <w:rStyle w:val="ae"/>
              </w:rPr>
              <w:t>Соревнование№2</w:t>
            </w:r>
            <w:r w:rsidRPr="00AF3E99">
              <w:rPr>
                <w:rStyle w:val="ae"/>
                <w:b w:val="0"/>
              </w:rPr>
              <w:t xml:space="preserve">. </w:t>
            </w:r>
            <w:r w:rsidR="00AF3E99" w:rsidRPr="00AF3E99">
              <w:rPr>
                <w:b/>
              </w:rPr>
              <w:t>Предварительный Приз. Юноши 2009 г. (ред. 201</w:t>
            </w:r>
            <w:r w:rsidR="00703286">
              <w:rPr>
                <w:b/>
              </w:rPr>
              <w:t>7)</w:t>
            </w:r>
          </w:p>
          <w:p w:rsidR="009668AB" w:rsidRPr="00D87F12" w:rsidRDefault="009668AB" w:rsidP="009668AB">
            <w:pPr>
              <w:snapToGrid w:val="0"/>
              <w:rPr>
                <w:rStyle w:val="ae"/>
                <w:color w:val="000000"/>
              </w:rPr>
            </w:pPr>
            <w:r w:rsidRPr="00D87F12">
              <w:rPr>
                <w:rStyle w:val="ae"/>
                <w:color w:val="000000"/>
              </w:rPr>
              <w:t>1 зачет:</w:t>
            </w:r>
          </w:p>
          <w:p w:rsidR="009668AB" w:rsidRPr="009668AB" w:rsidRDefault="009668AB" w:rsidP="009668AB">
            <w:pPr>
              <w:rPr>
                <w:rStyle w:val="ae"/>
                <w:b w:val="0"/>
              </w:rPr>
            </w:pPr>
            <w:r w:rsidRPr="00D87F12">
              <w:rPr>
                <w:rStyle w:val="ae"/>
                <w:color w:val="000000"/>
              </w:rPr>
              <w:t>- открытый класс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Возраст лошадей: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65472B" w:rsidP="00EA77E0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>От 6-ти лет (201</w:t>
            </w:r>
            <w:r w:rsidR="00EA77E0">
              <w:rPr>
                <w:rStyle w:val="ae"/>
                <w:b w:val="0"/>
              </w:rPr>
              <w:t>1</w:t>
            </w:r>
            <w:r w:rsidRPr="00DC62D5">
              <w:rPr>
                <w:rStyle w:val="ae"/>
                <w:b w:val="0"/>
              </w:rPr>
              <w:t xml:space="preserve"> г.р. и старше)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AF3E99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AF3E99" w:rsidRDefault="0065472B">
            <w:pPr>
              <w:snapToGrid w:val="0"/>
              <w:rPr>
                <w:rStyle w:val="ae"/>
              </w:rPr>
            </w:pPr>
            <w:r w:rsidRPr="00AF3E99">
              <w:rPr>
                <w:rStyle w:val="ae"/>
              </w:rPr>
              <w:t>Особые условия: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 xml:space="preserve">Езда выполняется на мундштучном оголовье или трензельной уздечке по выбору всадника, разрешено при себе иметь хлыст длиной не более 120 см. </w:t>
            </w:r>
          </w:p>
          <w:p w:rsidR="0065472B" w:rsidRPr="00B8659F" w:rsidRDefault="0065472B">
            <w:pPr>
              <w:snapToGrid w:val="0"/>
              <w:rPr>
                <w:rStyle w:val="ae"/>
                <w:b w:val="0"/>
                <w:color w:val="FF0000"/>
              </w:rPr>
            </w:pP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AF3E99" w:rsidRDefault="0065472B">
            <w:pPr>
              <w:snapToGrid w:val="0"/>
              <w:rPr>
                <w:rStyle w:val="ae"/>
                <w:b w:val="0"/>
              </w:rPr>
            </w:pPr>
            <w:r w:rsidRPr="00AF3E99">
              <w:rPr>
                <w:rStyle w:val="ae"/>
                <w:b w:val="0"/>
              </w:rPr>
              <w:t>ХХ</w:t>
            </w:r>
            <w:r w:rsidR="00DC62D5" w:rsidRPr="00AF3E99">
              <w:rPr>
                <w:rStyle w:val="ae"/>
                <w:b w:val="0"/>
              </w:rPr>
              <w:t>: Х</w:t>
            </w:r>
            <w:r w:rsidRPr="00AF3E99">
              <w:rPr>
                <w:rStyle w:val="ae"/>
                <w:b w:val="0"/>
              </w:rPr>
              <w:t>Х</w:t>
            </w: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 w:rsidP="00F5287E">
            <w:pPr>
              <w:rPr>
                <w:b/>
              </w:rPr>
            </w:pPr>
            <w:r w:rsidRPr="00AF3E99">
              <w:rPr>
                <w:rStyle w:val="ae"/>
              </w:rPr>
              <w:t>Соревнование №3</w:t>
            </w:r>
            <w:r w:rsidR="00F5287E">
              <w:rPr>
                <w:rStyle w:val="ae"/>
              </w:rPr>
              <w:t xml:space="preserve">  </w:t>
            </w:r>
            <w:r w:rsidRPr="00AF3E99">
              <w:rPr>
                <w:rStyle w:val="ae"/>
              </w:rPr>
              <w:t xml:space="preserve"> </w:t>
            </w:r>
            <w:r w:rsidR="00F5287E" w:rsidRPr="00F5287E">
              <w:rPr>
                <w:b/>
              </w:rPr>
              <w:t xml:space="preserve">Предварительный Приз </w:t>
            </w:r>
            <w:r w:rsidR="00F5287E">
              <w:rPr>
                <w:b/>
              </w:rPr>
              <w:t>В</w:t>
            </w:r>
            <w:r w:rsidR="00F5287E" w:rsidRPr="00F5287E">
              <w:rPr>
                <w:b/>
              </w:rPr>
              <w:t>. Дети</w:t>
            </w:r>
          </w:p>
          <w:p w:rsidR="004E134D" w:rsidRPr="003A7DE9" w:rsidRDefault="004E134D" w:rsidP="00C52889">
            <w:pPr>
              <w:snapToGrid w:val="0"/>
              <w:rPr>
                <w:rStyle w:val="ae"/>
                <w:b w:val="0"/>
                <w:bCs w:val="0"/>
                <w:kern w:val="0"/>
                <w:lang w:eastAsia="ru-RU"/>
              </w:rPr>
            </w:pP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37238F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37238F" w:rsidRDefault="0065472B">
            <w:pPr>
              <w:snapToGrid w:val="0"/>
              <w:rPr>
                <w:rStyle w:val="ae"/>
              </w:rPr>
            </w:pPr>
            <w:r w:rsidRPr="0037238F">
              <w:rPr>
                <w:rStyle w:val="ae"/>
              </w:rPr>
              <w:t>3 зачета</w:t>
            </w:r>
            <w:r w:rsidR="00A04EFE" w:rsidRPr="0037238F">
              <w:rPr>
                <w:rStyle w:val="ae"/>
              </w:rPr>
              <w:t>:</w:t>
            </w:r>
          </w:p>
          <w:p w:rsidR="00A04EFE" w:rsidRPr="0037238F" w:rsidRDefault="00A04EFE">
            <w:pPr>
              <w:snapToGrid w:val="0"/>
              <w:rPr>
                <w:rStyle w:val="ae"/>
                <w:color w:val="000000"/>
              </w:rPr>
            </w:pPr>
            <w:r w:rsidRPr="0037238F">
              <w:rPr>
                <w:rStyle w:val="ae"/>
                <w:color w:val="000000"/>
              </w:rPr>
              <w:t>- любители</w:t>
            </w:r>
          </w:p>
          <w:p w:rsidR="00A04EFE" w:rsidRPr="0037238F" w:rsidRDefault="00A04EFE">
            <w:pPr>
              <w:snapToGrid w:val="0"/>
              <w:rPr>
                <w:rStyle w:val="ae"/>
                <w:color w:val="000000"/>
              </w:rPr>
            </w:pPr>
            <w:r w:rsidRPr="0037238F">
              <w:rPr>
                <w:rStyle w:val="ae"/>
                <w:color w:val="000000"/>
              </w:rPr>
              <w:t>- всадники на молодых лошадях</w:t>
            </w:r>
          </w:p>
          <w:p w:rsidR="00A04EFE" w:rsidRPr="0037238F" w:rsidRDefault="00A04EFE">
            <w:pPr>
              <w:snapToGrid w:val="0"/>
              <w:rPr>
                <w:rStyle w:val="ae"/>
                <w:color w:val="000000"/>
              </w:rPr>
            </w:pPr>
            <w:r w:rsidRPr="0037238F">
              <w:rPr>
                <w:rStyle w:val="ae"/>
                <w:color w:val="000000"/>
              </w:rPr>
              <w:t xml:space="preserve">- дети, </w:t>
            </w:r>
            <w:r w:rsidR="006E494F" w:rsidRPr="0037238F">
              <w:rPr>
                <w:rStyle w:val="ae"/>
                <w:color w:val="000000"/>
              </w:rPr>
              <w:t>дети на пони</w:t>
            </w:r>
          </w:p>
          <w:p w:rsidR="0065472B" w:rsidRDefault="00AF3E99" w:rsidP="0033649F">
            <w:pPr>
              <w:snapToGrid w:val="0"/>
              <w:rPr>
                <w:rStyle w:val="ae"/>
              </w:rPr>
            </w:pPr>
            <w:r w:rsidRPr="0037238F">
              <w:rPr>
                <w:rStyle w:val="ae"/>
              </w:rPr>
              <w:t>В случае небольшого количества участников (менее 5 с.п.) зачеты могут быть объединены по решению организаторов соревнования</w:t>
            </w:r>
          </w:p>
          <w:p w:rsidR="0033649F" w:rsidRPr="0037238F" w:rsidRDefault="0033649F" w:rsidP="0033649F">
            <w:pPr>
              <w:snapToGrid w:val="0"/>
              <w:rPr>
                <w:rStyle w:val="ae"/>
                <w:b w:val="0"/>
              </w:rPr>
            </w:pP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Категория участвующих: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>- Любители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Возраст лошадей: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074823" w:rsidRDefault="0065472B" w:rsidP="00EA77E0">
            <w:pPr>
              <w:snapToGrid w:val="0"/>
              <w:rPr>
                <w:rStyle w:val="ae"/>
                <w:b w:val="0"/>
              </w:rPr>
            </w:pPr>
            <w:r w:rsidRPr="00074823">
              <w:rPr>
                <w:rStyle w:val="ae"/>
                <w:b w:val="0"/>
              </w:rPr>
              <w:t xml:space="preserve">От </w:t>
            </w:r>
            <w:r w:rsidR="000650B4" w:rsidRPr="00074823">
              <w:rPr>
                <w:rStyle w:val="ae"/>
                <w:b w:val="0"/>
              </w:rPr>
              <w:t>6-ти</w:t>
            </w:r>
            <w:r w:rsidRPr="00074823">
              <w:rPr>
                <w:rStyle w:val="ae"/>
                <w:b w:val="0"/>
              </w:rPr>
              <w:t xml:space="preserve">  лет (201</w:t>
            </w:r>
            <w:r w:rsidR="00EA77E0">
              <w:rPr>
                <w:rStyle w:val="ae"/>
                <w:b w:val="0"/>
              </w:rPr>
              <w:t>1</w:t>
            </w:r>
            <w:r w:rsidRPr="00074823">
              <w:rPr>
                <w:rStyle w:val="ae"/>
                <w:b w:val="0"/>
              </w:rPr>
              <w:t xml:space="preserve"> г.р. и старше)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Особые условия: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1D0D8A" w:rsidRDefault="000650B4">
            <w:pPr>
              <w:snapToGrid w:val="0"/>
              <w:rPr>
                <w:rStyle w:val="ae"/>
                <w:b w:val="0"/>
              </w:rPr>
            </w:pPr>
            <w:r w:rsidRPr="001D0D8A">
              <w:rPr>
                <w:rStyle w:val="ae"/>
                <w:b w:val="0"/>
              </w:rPr>
              <w:t>Е</w:t>
            </w:r>
            <w:r w:rsidR="0065472B" w:rsidRPr="001D0D8A">
              <w:rPr>
                <w:rStyle w:val="ae"/>
                <w:b w:val="0"/>
              </w:rPr>
              <w:t>зда выполняется на мундштучном оголовье или трензельной уздечке по выбору всадника.</w:t>
            </w:r>
          </w:p>
          <w:p w:rsidR="0065472B" w:rsidRPr="001D0D8A" w:rsidRDefault="0065472B">
            <w:pPr>
              <w:snapToGrid w:val="0"/>
              <w:rPr>
                <w:rStyle w:val="ae"/>
                <w:b w:val="0"/>
              </w:rPr>
            </w:pPr>
            <w:r w:rsidRPr="001D0D8A">
              <w:rPr>
                <w:rStyle w:val="ae"/>
                <w:b w:val="0"/>
              </w:rPr>
              <w:t xml:space="preserve">Разрешено при себе иметь хлыст длиной не более 120 см. </w:t>
            </w:r>
          </w:p>
          <w:p w:rsidR="0065472B" w:rsidRDefault="0065472B">
            <w:pPr>
              <w:snapToGrid w:val="0"/>
              <w:rPr>
                <w:rStyle w:val="ae"/>
                <w:b w:val="0"/>
              </w:rPr>
            </w:pPr>
            <w:r w:rsidRPr="001D0D8A">
              <w:rPr>
                <w:rStyle w:val="ae"/>
                <w:b w:val="0"/>
              </w:rPr>
              <w:t xml:space="preserve">Разрешено выполнение езды на строевой рыси. </w:t>
            </w:r>
          </w:p>
          <w:p w:rsidR="0033649F" w:rsidRPr="001D0D8A" w:rsidRDefault="0033649F">
            <w:pPr>
              <w:snapToGrid w:val="0"/>
              <w:rPr>
                <w:rStyle w:val="ae"/>
                <w:b w:val="0"/>
              </w:rPr>
            </w:pPr>
          </w:p>
        </w:tc>
      </w:tr>
      <w:tr w:rsidR="0065472B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Категория участвующих: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345392" w:rsidP="0033649F">
            <w:pPr>
              <w:rPr>
                <w:rStyle w:val="ae"/>
                <w:b w:val="0"/>
              </w:rPr>
            </w:pPr>
            <w:r>
              <w:t>- Всадники на молодых и неопытных лошадях</w:t>
            </w:r>
          </w:p>
        </w:tc>
      </w:tr>
      <w:tr w:rsidR="0065472B" w:rsidTr="00C52889">
        <w:trPr>
          <w:trHeight w:val="247"/>
        </w:trPr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074823" w:rsidRDefault="0065472B">
            <w:pPr>
              <w:snapToGrid w:val="0"/>
              <w:rPr>
                <w:rStyle w:val="ae"/>
              </w:rPr>
            </w:pPr>
            <w:r w:rsidRPr="00074823">
              <w:rPr>
                <w:rStyle w:val="ae"/>
              </w:rPr>
              <w:t>Возраст лошадей: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074823" w:rsidRDefault="0065472B">
            <w:pPr>
              <w:snapToGrid w:val="0"/>
              <w:rPr>
                <w:rStyle w:val="ae"/>
                <w:b w:val="0"/>
              </w:rPr>
            </w:pPr>
            <w:r w:rsidRPr="00074823">
              <w:rPr>
                <w:rStyle w:val="ae"/>
                <w:b w:val="0"/>
              </w:rPr>
              <w:t>4-8 лет (2012-2008 г.р.)</w:t>
            </w:r>
          </w:p>
        </w:tc>
      </w:tr>
      <w:tr w:rsidR="0065472B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074823" w:rsidRDefault="0065472B">
            <w:pPr>
              <w:snapToGrid w:val="0"/>
              <w:rPr>
                <w:rStyle w:val="ae"/>
              </w:rPr>
            </w:pPr>
            <w:r w:rsidRPr="00074823">
              <w:rPr>
                <w:rStyle w:val="ae"/>
              </w:rPr>
              <w:t>Особые условия: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392" w:rsidRDefault="00345392" w:rsidP="00345392">
            <w:r>
              <w:t>- Всадники на молодых и неопытных лошадях</w:t>
            </w:r>
          </w:p>
          <w:p w:rsidR="00345392" w:rsidRPr="00345392" w:rsidRDefault="00345392" w:rsidP="00345392">
            <w:pPr>
              <w:rPr>
                <w:bCs/>
                <w:iCs/>
              </w:rPr>
            </w:pPr>
            <w:r w:rsidRPr="00FD1F30">
              <w:rPr>
                <w:bCs/>
                <w:iCs/>
              </w:rPr>
              <w:t>Езда выполняется на трензельном оголовье</w:t>
            </w:r>
            <w:r>
              <w:rPr>
                <w:b/>
                <w:bCs/>
                <w:iCs/>
              </w:rPr>
              <w:t xml:space="preserve">. </w:t>
            </w:r>
            <w:r w:rsidRPr="00345392">
              <w:rPr>
                <w:bCs/>
                <w:iCs/>
              </w:rPr>
              <w:t>Разрешается:</w:t>
            </w:r>
          </w:p>
          <w:p w:rsidR="004E134D" w:rsidRDefault="00345392" w:rsidP="004E134D">
            <w:pPr>
              <w:snapToGrid w:val="0"/>
              <w:rPr>
                <w:rStyle w:val="ae"/>
                <w:b w:val="0"/>
              </w:rPr>
            </w:pPr>
            <w:r w:rsidRPr="00345392">
              <w:rPr>
                <w:bCs/>
                <w:iCs/>
              </w:rPr>
              <w:t xml:space="preserve">- </w:t>
            </w:r>
            <w:r w:rsidR="004E134D" w:rsidRPr="001D0D8A">
              <w:rPr>
                <w:rStyle w:val="ae"/>
                <w:b w:val="0"/>
              </w:rPr>
              <w:t xml:space="preserve">выполнение езды на строевой рыси. </w:t>
            </w:r>
          </w:p>
          <w:p w:rsidR="00345392" w:rsidRPr="00345392" w:rsidRDefault="00345392" w:rsidP="00345392">
            <w:pPr>
              <w:rPr>
                <w:bCs/>
                <w:iCs/>
              </w:rPr>
            </w:pPr>
            <w:r w:rsidRPr="00345392">
              <w:rPr>
                <w:bCs/>
                <w:iCs/>
              </w:rPr>
              <w:t>- иметь при себе хлыст до 120 см.</w:t>
            </w:r>
          </w:p>
          <w:p w:rsidR="0065472B" w:rsidRDefault="00345392" w:rsidP="00345392">
            <w:pPr>
              <w:snapToGrid w:val="0"/>
              <w:rPr>
                <w:b/>
                <w:bCs/>
                <w:i/>
                <w:iCs/>
                <w:u w:val="single"/>
              </w:rPr>
            </w:pPr>
            <w:r w:rsidRPr="00345392">
              <w:rPr>
                <w:b/>
                <w:bCs/>
                <w:i/>
                <w:iCs/>
                <w:u w:val="single"/>
              </w:rPr>
              <w:t xml:space="preserve">Допускаются спортивные </w:t>
            </w:r>
            <w:proofErr w:type="gramStart"/>
            <w:r w:rsidRPr="00345392">
              <w:rPr>
                <w:b/>
                <w:bCs/>
                <w:i/>
                <w:iCs/>
                <w:u w:val="single"/>
              </w:rPr>
              <w:t>пары</w:t>
            </w:r>
            <w:proofErr w:type="gramEnd"/>
            <w:r w:rsidRPr="00345392">
              <w:rPr>
                <w:b/>
                <w:bCs/>
                <w:i/>
                <w:iCs/>
                <w:u w:val="single"/>
              </w:rPr>
              <w:t xml:space="preserve"> не принимавшие участия в соревнованиях по программам уровня  юношеских </w:t>
            </w:r>
            <w:proofErr w:type="spellStart"/>
            <w:r w:rsidRPr="00345392">
              <w:rPr>
                <w:b/>
                <w:bCs/>
                <w:i/>
                <w:iCs/>
                <w:u w:val="single"/>
              </w:rPr>
              <w:t>езд</w:t>
            </w:r>
            <w:proofErr w:type="spellEnd"/>
            <w:r w:rsidRPr="00345392">
              <w:rPr>
                <w:b/>
                <w:bCs/>
                <w:i/>
                <w:iCs/>
                <w:u w:val="single"/>
              </w:rPr>
              <w:t xml:space="preserve"> в 2017г. и ранее.</w:t>
            </w:r>
          </w:p>
          <w:p w:rsidR="0033649F" w:rsidRPr="00345392" w:rsidRDefault="0033649F" w:rsidP="00345392">
            <w:pPr>
              <w:snapToGrid w:val="0"/>
              <w:rPr>
                <w:rStyle w:val="ae"/>
                <w:b w:val="0"/>
              </w:rPr>
            </w:pPr>
          </w:p>
        </w:tc>
      </w:tr>
      <w:tr w:rsidR="00F5287E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074823" w:rsidRDefault="00F5287E">
            <w:pPr>
              <w:snapToGrid w:val="0"/>
              <w:rPr>
                <w:rStyle w:val="ae"/>
              </w:rPr>
            </w:pP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Default="00F5287E" w:rsidP="00345392"/>
        </w:tc>
      </w:tr>
      <w:tr w:rsidR="0065472B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Категория участвующих: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EA77E0">
            <w:pPr>
              <w:snapToGrid w:val="0"/>
              <w:rPr>
                <w:rStyle w:val="ae"/>
                <w:b w:val="0"/>
              </w:rPr>
            </w:pPr>
            <w:r w:rsidRPr="00D13B0A">
              <w:rPr>
                <w:rStyle w:val="ae"/>
                <w:b w:val="0"/>
              </w:rPr>
              <w:t>- Дети, дети на пони</w:t>
            </w:r>
          </w:p>
        </w:tc>
      </w:tr>
      <w:tr w:rsidR="0065472B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Возраст лошадей: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65472B" w:rsidP="00EA77E0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>От 6-ти лет (201</w:t>
            </w:r>
            <w:r w:rsidR="00EA77E0">
              <w:rPr>
                <w:rStyle w:val="ae"/>
                <w:b w:val="0"/>
              </w:rPr>
              <w:t>1</w:t>
            </w:r>
            <w:r w:rsidRPr="00DC62D5">
              <w:rPr>
                <w:rStyle w:val="ae"/>
                <w:b w:val="0"/>
              </w:rPr>
              <w:t xml:space="preserve"> г.р. и старше)</w:t>
            </w:r>
          </w:p>
        </w:tc>
      </w:tr>
      <w:tr w:rsidR="0065472B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Особые условия: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7E0" w:rsidRDefault="0065472B" w:rsidP="00EA77E0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 xml:space="preserve">Езда выполняется </w:t>
            </w:r>
            <w:r w:rsidR="00937273">
              <w:rPr>
                <w:rStyle w:val="ae"/>
                <w:b w:val="0"/>
              </w:rPr>
              <w:t xml:space="preserve">на </w:t>
            </w:r>
            <w:r w:rsidRPr="00DC62D5">
              <w:rPr>
                <w:rStyle w:val="ae"/>
                <w:b w:val="0"/>
              </w:rPr>
              <w:t xml:space="preserve">трензельной уздечке, разрешено при себе иметь хлыст длиной не более 120 см. </w:t>
            </w:r>
          </w:p>
          <w:p w:rsidR="0065472B" w:rsidRPr="00DC62D5" w:rsidRDefault="0065472B" w:rsidP="00EA77E0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 xml:space="preserve">Разрешено выполнение езды на строевой рыси. </w:t>
            </w:r>
          </w:p>
        </w:tc>
      </w:tr>
      <w:tr w:rsidR="00F5287E" w:rsidRPr="003A7DE9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AF3E99" w:rsidRDefault="00F5287E" w:rsidP="00D120FE">
            <w:pPr>
              <w:snapToGrid w:val="0"/>
              <w:rPr>
                <w:rStyle w:val="ae"/>
                <w:b w:val="0"/>
              </w:rPr>
            </w:pPr>
            <w:r w:rsidRPr="00AF3E99">
              <w:rPr>
                <w:rStyle w:val="ae"/>
                <w:b w:val="0"/>
              </w:rPr>
              <w:t>ХХ: ХХ</w:t>
            </w: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Pr="003A7DE9" w:rsidRDefault="00F5287E" w:rsidP="00F5287E">
            <w:pPr>
              <w:rPr>
                <w:rStyle w:val="ae"/>
                <w:b w:val="0"/>
                <w:bCs w:val="0"/>
                <w:kern w:val="0"/>
                <w:lang w:eastAsia="ru-RU"/>
              </w:rPr>
            </w:pPr>
            <w:r w:rsidRPr="00AF3E99">
              <w:rPr>
                <w:rStyle w:val="ae"/>
              </w:rPr>
              <w:t>Соревнование №</w:t>
            </w:r>
            <w:r>
              <w:rPr>
                <w:rStyle w:val="ae"/>
              </w:rPr>
              <w:t>4</w:t>
            </w:r>
            <w:r w:rsidRPr="00AF3E99">
              <w:rPr>
                <w:rStyle w:val="ae"/>
              </w:rPr>
              <w:t xml:space="preserve"> </w:t>
            </w:r>
            <w:proofErr w:type="spellStart"/>
            <w:r w:rsidRPr="003A7DE9">
              <w:rPr>
                <w:b/>
                <w:kern w:val="0"/>
                <w:lang w:eastAsia="ru-RU"/>
              </w:rPr>
              <w:t>Test</w:t>
            </w:r>
            <w:proofErr w:type="spellEnd"/>
            <w:r w:rsidRPr="003A7DE9">
              <w:rPr>
                <w:b/>
                <w:kern w:val="0"/>
                <w:lang w:eastAsia="ru-RU"/>
              </w:rPr>
              <w:t xml:space="preserve"> </w:t>
            </w:r>
            <w:proofErr w:type="spellStart"/>
            <w:r w:rsidRPr="003A7DE9">
              <w:rPr>
                <w:b/>
                <w:kern w:val="0"/>
                <w:lang w:eastAsia="ru-RU"/>
              </w:rPr>
              <w:t>Special</w:t>
            </w:r>
            <w:proofErr w:type="spellEnd"/>
            <w:proofErr w:type="gramStart"/>
            <w:r w:rsidRPr="003A7DE9">
              <w:rPr>
                <w:b/>
                <w:kern w:val="0"/>
                <w:lang w:eastAsia="ru-RU"/>
              </w:rPr>
              <w:t xml:space="preserve"> В</w:t>
            </w:r>
            <w:proofErr w:type="gramEnd"/>
            <w:r w:rsidRPr="003A7DE9">
              <w:rPr>
                <w:b/>
                <w:kern w:val="0"/>
                <w:lang w:eastAsia="ru-RU"/>
              </w:rPr>
              <w:t xml:space="preserve"> 2008</w:t>
            </w:r>
            <w:r>
              <w:rPr>
                <w:kern w:val="0"/>
                <w:lang w:eastAsia="ru-RU"/>
              </w:rPr>
              <w:t xml:space="preserve"> </w:t>
            </w:r>
            <w:r w:rsidRPr="00AF3E99">
              <w:rPr>
                <w:rStyle w:val="ae"/>
              </w:rPr>
              <w:t>Манеж 20*40 м</w:t>
            </w:r>
          </w:p>
        </w:tc>
      </w:tr>
      <w:tr w:rsidR="00F5287E" w:rsidRPr="0037238F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37238F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Pr="0037238F" w:rsidRDefault="00F5287E" w:rsidP="00D120FE">
            <w:pPr>
              <w:snapToGrid w:val="0"/>
              <w:rPr>
                <w:rStyle w:val="ae"/>
              </w:rPr>
            </w:pPr>
            <w:r w:rsidRPr="0037238F">
              <w:rPr>
                <w:rStyle w:val="ae"/>
              </w:rPr>
              <w:t>3 зачета:</w:t>
            </w:r>
          </w:p>
          <w:p w:rsidR="00F5287E" w:rsidRPr="0037238F" w:rsidRDefault="00F5287E" w:rsidP="00D120FE">
            <w:pPr>
              <w:snapToGrid w:val="0"/>
              <w:rPr>
                <w:rStyle w:val="ae"/>
                <w:color w:val="000000"/>
              </w:rPr>
            </w:pPr>
            <w:r w:rsidRPr="0037238F">
              <w:rPr>
                <w:rStyle w:val="ae"/>
                <w:color w:val="000000"/>
              </w:rPr>
              <w:t>- любители</w:t>
            </w:r>
          </w:p>
          <w:p w:rsidR="00F5287E" w:rsidRPr="0037238F" w:rsidRDefault="00F5287E" w:rsidP="00D120FE">
            <w:pPr>
              <w:snapToGrid w:val="0"/>
              <w:rPr>
                <w:rStyle w:val="ae"/>
                <w:color w:val="000000"/>
              </w:rPr>
            </w:pPr>
            <w:r w:rsidRPr="0037238F">
              <w:rPr>
                <w:rStyle w:val="ae"/>
                <w:color w:val="000000"/>
              </w:rPr>
              <w:t>- всадники на молодых лошадях</w:t>
            </w:r>
          </w:p>
          <w:p w:rsidR="00F5287E" w:rsidRPr="0037238F" w:rsidRDefault="00F5287E" w:rsidP="00D120FE">
            <w:pPr>
              <w:snapToGrid w:val="0"/>
              <w:rPr>
                <w:rStyle w:val="ae"/>
                <w:color w:val="000000"/>
              </w:rPr>
            </w:pPr>
            <w:r w:rsidRPr="0037238F">
              <w:rPr>
                <w:rStyle w:val="ae"/>
                <w:color w:val="000000"/>
              </w:rPr>
              <w:t>- дети, дети на пони</w:t>
            </w:r>
          </w:p>
          <w:p w:rsidR="00F5287E" w:rsidRDefault="00F5287E" w:rsidP="00D120FE">
            <w:pPr>
              <w:snapToGrid w:val="0"/>
              <w:rPr>
                <w:rStyle w:val="ae"/>
              </w:rPr>
            </w:pPr>
            <w:r w:rsidRPr="0037238F">
              <w:rPr>
                <w:rStyle w:val="ae"/>
              </w:rPr>
              <w:t>В случае небольшого количества участников (менее 5 с.п.) зачеты могут быть объединены по решению организаторов соревнования</w:t>
            </w:r>
          </w:p>
          <w:p w:rsidR="00F5287E" w:rsidRPr="0037238F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</w:tr>
      <w:tr w:rsidR="00F5287E" w:rsidRPr="00DC62D5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Категория участвующих: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>- Любители</w:t>
            </w:r>
          </w:p>
        </w:tc>
      </w:tr>
      <w:tr w:rsidR="00F5287E" w:rsidRPr="00074823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Возраст лошадей: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Pr="00074823" w:rsidRDefault="00F5287E" w:rsidP="00D120FE">
            <w:pPr>
              <w:snapToGrid w:val="0"/>
              <w:rPr>
                <w:rStyle w:val="ae"/>
                <w:b w:val="0"/>
              </w:rPr>
            </w:pPr>
            <w:r w:rsidRPr="00074823">
              <w:rPr>
                <w:rStyle w:val="ae"/>
                <w:b w:val="0"/>
              </w:rPr>
              <w:t>От 6-ти  лет (201</w:t>
            </w:r>
            <w:r>
              <w:rPr>
                <w:rStyle w:val="ae"/>
                <w:b w:val="0"/>
              </w:rPr>
              <w:t>1</w:t>
            </w:r>
            <w:r w:rsidRPr="00074823">
              <w:rPr>
                <w:rStyle w:val="ae"/>
                <w:b w:val="0"/>
              </w:rPr>
              <w:t xml:space="preserve"> г.р. и старше)</w:t>
            </w:r>
          </w:p>
        </w:tc>
      </w:tr>
      <w:tr w:rsidR="00F5287E" w:rsidRPr="001D0D8A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Особые условия: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Pr="001D0D8A" w:rsidRDefault="00F5287E" w:rsidP="00D120FE">
            <w:pPr>
              <w:snapToGrid w:val="0"/>
              <w:rPr>
                <w:rStyle w:val="ae"/>
                <w:b w:val="0"/>
              </w:rPr>
            </w:pPr>
            <w:r w:rsidRPr="001D0D8A">
              <w:rPr>
                <w:rStyle w:val="ae"/>
                <w:b w:val="0"/>
              </w:rPr>
              <w:t>Езда выполняется на мундштучном оголовье или трензельной уздечке по выбору всадника.</w:t>
            </w:r>
          </w:p>
          <w:p w:rsidR="00F5287E" w:rsidRPr="001D0D8A" w:rsidRDefault="00F5287E" w:rsidP="00D120FE">
            <w:pPr>
              <w:snapToGrid w:val="0"/>
              <w:rPr>
                <w:rStyle w:val="ae"/>
                <w:b w:val="0"/>
              </w:rPr>
            </w:pPr>
            <w:r w:rsidRPr="001D0D8A">
              <w:rPr>
                <w:rStyle w:val="ae"/>
                <w:b w:val="0"/>
              </w:rPr>
              <w:t xml:space="preserve">Разрешено при себе иметь хлыст длиной не более 120 см. </w:t>
            </w:r>
          </w:p>
          <w:p w:rsidR="00F5287E" w:rsidRDefault="00F5287E" w:rsidP="00D120FE">
            <w:pPr>
              <w:snapToGrid w:val="0"/>
              <w:rPr>
                <w:rStyle w:val="ae"/>
                <w:b w:val="0"/>
              </w:rPr>
            </w:pPr>
            <w:r w:rsidRPr="001D0D8A">
              <w:rPr>
                <w:rStyle w:val="ae"/>
                <w:b w:val="0"/>
              </w:rPr>
              <w:t xml:space="preserve">Разрешено выполнение езды на строевой рыси. </w:t>
            </w:r>
          </w:p>
          <w:p w:rsidR="00F5287E" w:rsidRPr="001D0D8A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</w:tr>
      <w:tr w:rsidR="00F5287E" w:rsidRPr="00DC62D5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Категория участвующих: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rPr>
                <w:rStyle w:val="ae"/>
                <w:b w:val="0"/>
              </w:rPr>
            </w:pPr>
            <w:r>
              <w:t>- Всадники на молодых и неопытных лошадях</w:t>
            </w:r>
          </w:p>
        </w:tc>
      </w:tr>
      <w:tr w:rsidR="00F5287E" w:rsidRPr="00074823" w:rsidTr="00C52889">
        <w:trPr>
          <w:trHeight w:val="247"/>
        </w:trPr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074823" w:rsidRDefault="00F5287E" w:rsidP="00D120FE">
            <w:pPr>
              <w:snapToGrid w:val="0"/>
              <w:rPr>
                <w:rStyle w:val="ae"/>
              </w:rPr>
            </w:pPr>
            <w:r w:rsidRPr="00074823">
              <w:rPr>
                <w:rStyle w:val="ae"/>
              </w:rPr>
              <w:t>Возраст лошадей: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Pr="00074823" w:rsidRDefault="00F5287E" w:rsidP="00D120FE">
            <w:pPr>
              <w:snapToGrid w:val="0"/>
              <w:rPr>
                <w:rStyle w:val="ae"/>
                <w:b w:val="0"/>
              </w:rPr>
            </w:pPr>
            <w:r w:rsidRPr="00074823">
              <w:rPr>
                <w:rStyle w:val="ae"/>
                <w:b w:val="0"/>
              </w:rPr>
              <w:t>4-8 лет (2012-2008 г.р.)</w:t>
            </w:r>
          </w:p>
        </w:tc>
      </w:tr>
      <w:tr w:rsidR="00F5287E" w:rsidRPr="00345392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074823" w:rsidRDefault="00F5287E" w:rsidP="00D120FE">
            <w:pPr>
              <w:snapToGrid w:val="0"/>
              <w:rPr>
                <w:rStyle w:val="ae"/>
              </w:rPr>
            </w:pPr>
            <w:r w:rsidRPr="00074823">
              <w:rPr>
                <w:rStyle w:val="ae"/>
              </w:rPr>
              <w:t>Особые условия: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Default="00F5287E" w:rsidP="00D120FE">
            <w:r>
              <w:t>- Всадники на молодых и неопытных лошадях</w:t>
            </w:r>
          </w:p>
          <w:p w:rsidR="00F5287E" w:rsidRPr="00345392" w:rsidRDefault="00F5287E" w:rsidP="00D120FE">
            <w:pPr>
              <w:rPr>
                <w:bCs/>
                <w:iCs/>
              </w:rPr>
            </w:pPr>
            <w:r w:rsidRPr="00FD1F30">
              <w:rPr>
                <w:bCs/>
                <w:iCs/>
              </w:rPr>
              <w:t>Езда выполняется на трензельном оголовье</w:t>
            </w:r>
            <w:r>
              <w:rPr>
                <w:b/>
                <w:bCs/>
                <w:iCs/>
              </w:rPr>
              <w:t xml:space="preserve">. </w:t>
            </w:r>
            <w:r w:rsidRPr="00345392">
              <w:rPr>
                <w:bCs/>
                <w:iCs/>
              </w:rPr>
              <w:t>Разрешается:</w:t>
            </w:r>
          </w:p>
          <w:p w:rsidR="00F5287E" w:rsidRPr="00345392" w:rsidRDefault="00F5287E" w:rsidP="00D120FE">
            <w:pPr>
              <w:rPr>
                <w:bCs/>
                <w:iCs/>
              </w:rPr>
            </w:pPr>
            <w:r w:rsidRPr="00345392">
              <w:rPr>
                <w:bCs/>
                <w:iCs/>
              </w:rPr>
              <w:t>- выполнять тест на строевой рыси;</w:t>
            </w:r>
          </w:p>
          <w:p w:rsidR="00F5287E" w:rsidRPr="00345392" w:rsidRDefault="00F5287E" w:rsidP="00D120FE">
            <w:pPr>
              <w:rPr>
                <w:bCs/>
                <w:iCs/>
              </w:rPr>
            </w:pPr>
            <w:r w:rsidRPr="00345392">
              <w:rPr>
                <w:bCs/>
                <w:iCs/>
              </w:rPr>
              <w:t>- иметь при себе хлыст до 120 см.</w:t>
            </w:r>
          </w:p>
          <w:p w:rsidR="00F5287E" w:rsidRDefault="00F5287E" w:rsidP="00D120FE">
            <w:pPr>
              <w:snapToGrid w:val="0"/>
              <w:rPr>
                <w:b/>
                <w:bCs/>
                <w:i/>
                <w:iCs/>
                <w:u w:val="single"/>
              </w:rPr>
            </w:pPr>
            <w:r w:rsidRPr="00345392">
              <w:rPr>
                <w:b/>
                <w:bCs/>
                <w:i/>
                <w:iCs/>
                <w:u w:val="single"/>
              </w:rPr>
              <w:t xml:space="preserve">Допускаются спортивные </w:t>
            </w:r>
            <w:proofErr w:type="gramStart"/>
            <w:r w:rsidRPr="00345392">
              <w:rPr>
                <w:b/>
                <w:bCs/>
                <w:i/>
                <w:iCs/>
                <w:u w:val="single"/>
              </w:rPr>
              <w:t>пары</w:t>
            </w:r>
            <w:proofErr w:type="gramEnd"/>
            <w:r w:rsidRPr="00345392">
              <w:rPr>
                <w:b/>
                <w:bCs/>
                <w:i/>
                <w:iCs/>
                <w:u w:val="single"/>
              </w:rPr>
              <w:t xml:space="preserve"> не принимавшие участия в соревнованиях по программам уровня  юношеских </w:t>
            </w:r>
            <w:proofErr w:type="spellStart"/>
            <w:r w:rsidRPr="00345392">
              <w:rPr>
                <w:b/>
                <w:bCs/>
                <w:i/>
                <w:iCs/>
                <w:u w:val="single"/>
              </w:rPr>
              <w:t>езд</w:t>
            </w:r>
            <w:proofErr w:type="spellEnd"/>
            <w:r w:rsidRPr="00345392">
              <w:rPr>
                <w:b/>
                <w:bCs/>
                <w:i/>
                <w:iCs/>
                <w:u w:val="single"/>
              </w:rPr>
              <w:t xml:space="preserve"> в 2017г. и ранее.</w:t>
            </w:r>
          </w:p>
          <w:p w:rsidR="00F5287E" w:rsidRPr="00345392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</w:tr>
      <w:tr w:rsidR="00F5287E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074823" w:rsidRDefault="00F5287E" w:rsidP="00D120FE">
            <w:pPr>
              <w:snapToGrid w:val="0"/>
              <w:rPr>
                <w:rStyle w:val="ae"/>
              </w:rPr>
            </w:pP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Default="00F5287E" w:rsidP="00D120FE"/>
        </w:tc>
      </w:tr>
      <w:tr w:rsidR="00F5287E" w:rsidRPr="00DC62D5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Категория участвующих: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  <w:r w:rsidRPr="00D13B0A">
              <w:rPr>
                <w:rStyle w:val="ae"/>
                <w:b w:val="0"/>
              </w:rPr>
              <w:t>- Дети, дети на пони</w:t>
            </w:r>
          </w:p>
        </w:tc>
      </w:tr>
      <w:tr w:rsidR="00F5287E" w:rsidRPr="00DC62D5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Возраст лошадей: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>От 6-ти лет (201</w:t>
            </w:r>
            <w:r>
              <w:rPr>
                <w:rStyle w:val="ae"/>
                <w:b w:val="0"/>
              </w:rPr>
              <w:t>1</w:t>
            </w:r>
            <w:r w:rsidRPr="00DC62D5">
              <w:rPr>
                <w:rStyle w:val="ae"/>
                <w:b w:val="0"/>
              </w:rPr>
              <w:t xml:space="preserve"> г.р. и старше)</w:t>
            </w:r>
          </w:p>
        </w:tc>
      </w:tr>
      <w:tr w:rsidR="00F5287E" w:rsidRPr="00DC62D5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 w:rsidP="00D120FE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Особые условия:</w:t>
            </w: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Default="00F5287E" w:rsidP="00D120FE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 xml:space="preserve">Езда выполняется трензельной уздечке, разрешено при себе иметь хлыст длиной не более 120 см. </w:t>
            </w:r>
          </w:p>
          <w:p w:rsidR="00F5287E" w:rsidRPr="00DC62D5" w:rsidRDefault="00F5287E" w:rsidP="00D120FE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 xml:space="preserve">Разрешено выполнение езды на строевой рыси. </w:t>
            </w:r>
          </w:p>
        </w:tc>
      </w:tr>
      <w:tr w:rsidR="00F5287E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Default="00F5287E">
            <w:pPr>
              <w:snapToGrid w:val="0"/>
              <w:rPr>
                <w:rStyle w:val="ae"/>
                <w:b w:val="0"/>
              </w:rPr>
            </w:pPr>
          </w:p>
          <w:p w:rsidR="00F5287E" w:rsidRPr="00DC62D5" w:rsidRDefault="00F5287E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7E" w:rsidRPr="00DC62D5" w:rsidRDefault="00F5287E">
            <w:pPr>
              <w:snapToGrid w:val="0"/>
              <w:rPr>
                <w:rStyle w:val="ae"/>
              </w:rPr>
            </w:pPr>
          </w:p>
        </w:tc>
        <w:tc>
          <w:tcPr>
            <w:tcW w:w="4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7E" w:rsidRPr="00DC62D5" w:rsidRDefault="00F5287E" w:rsidP="00EA77E0">
            <w:pPr>
              <w:snapToGrid w:val="0"/>
              <w:rPr>
                <w:rStyle w:val="ae"/>
                <w:b w:val="0"/>
              </w:rPr>
            </w:pP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>ХХ</w:t>
            </w:r>
            <w:r w:rsidR="00DC62D5" w:rsidRPr="00DC62D5">
              <w:rPr>
                <w:rStyle w:val="ae"/>
                <w:b w:val="0"/>
              </w:rPr>
              <w:t>: Х</w:t>
            </w:r>
            <w:r w:rsidRPr="00DC62D5">
              <w:rPr>
                <w:rStyle w:val="ae"/>
                <w:b w:val="0"/>
              </w:rPr>
              <w:t>Х</w:t>
            </w:r>
          </w:p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E99" w:rsidRPr="003A7DE9" w:rsidRDefault="0065472B" w:rsidP="00AF3E99">
            <w:pPr>
              <w:rPr>
                <w:b/>
                <w:kern w:val="0"/>
                <w:lang w:val="en-US" w:eastAsia="ru-RU"/>
              </w:rPr>
            </w:pPr>
            <w:r w:rsidRPr="003A7DE9">
              <w:rPr>
                <w:rStyle w:val="ae"/>
              </w:rPr>
              <w:t>Соревнование</w:t>
            </w:r>
            <w:r w:rsidRPr="003A7DE9">
              <w:rPr>
                <w:rStyle w:val="ae"/>
                <w:lang w:val="en-US"/>
              </w:rPr>
              <w:t xml:space="preserve"> №</w:t>
            </w:r>
            <w:r w:rsidR="00F5287E" w:rsidRPr="00F5287E">
              <w:rPr>
                <w:rStyle w:val="ae"/>
                <w:lang w:val="en-US"/>
              </w:rPr>
              <w:t>5</w:t>
            </w:r>
            <w:r w:rsidRPr="003A7DE9">
              <w:rPr>
                <w:rStyle w:val="ae"/>
                <w:lang w:val="en-US"/>
              </w:rPr>
              <w:t xml:space="preserve"> </w:t>
            </w:r>
            <w:r w:rsidR="00AF3E99" w:rsidRPr="003A7DE9">
              <w:rPr>
                <w:rStyle w:val="ae"/>
                <w:lang w:val="en-US"/>
              </w:rPr>
              <w:t xml:space="preserve"> </w:t>
            </w:r>
            <w:r w:rsidR="00325B70" w:rsidRPr="003A7DE9">
              <w:rPr>
                <w:b/>
                <w:kern w:val="0"/>
                <w:lang w:val="en-US" w:eastAsia="ru-RU"/>
              </w:rPr>
              <w:t>USDF 2003 INTRODUCTORY TEST B /</w:t>
            </w:r>
            <w:r w:rsidR="00325B70" w:rsidRPr="003A7DE9">
              <w:rPr>
                <w:b/>
                <w:kern w:val="0"/>
                <w:lang w:eastAsia="ru-RU"/>
              </w:rPr>
              <w:t>шаг</w:t>
            </w:r>
            <w:r w:rsidR="00325B70" w:rsidRPr="003A7DE9">
              <w:rPr>
                <w:b/>
                <w:kern w:val="0"/>
                <w:lang w:val="en-US" w:eastAsia="ru-RU"/>
              </w:rPr>
              <w:t>-</w:t>
            </w:r>
            <w:r w:rsidR="00325B70" w:rsidRPr="003A7DE9">
              <w:rPr>
                <w:b/>
                <w:kern w:val="0"/>
                <w:lang w:eastAsia="ru-RU"/>
              </w:rPr>
              <w:t>рысь</w:t>
            </w:r>
            <w:r w:rsidR="00325B70" w:rsidRPr="003A7DE9">
              <w:rPr>
                <w:b/>
                <w:kern w:val="0"/>
                <w:lang w:val="en-US" w:eastAsia="ru-RU"/>
              </w:rPr>
              <w:t>/</w:t>
            </w:r>
          </w:p>
          <w:p w:rsidR="0065472B" w:rsidRPr="00325B70" w:rsidRDefault="0065472B">
            <w:pPr>
              <w:rPr>
                <w:rStyle w:val="ae"/>
                <w:highlight w:val="yellow"/>
              </w:rPr>
            </w:pPr>
            <w:r w:rsidRPr="003A7DE9">
              <w:rPr>
                <w:rStyle w:val="ae"/>
              </w:rPr>
              <w:t>Манеж 20*40 м</w:t>
            </w:r>
          </w:p>
        </w:tc>
      </w:tr>
      <w:tr w:rsidR="0065472B" w:rsidTr="00C52889"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80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- 2 зачета</w:t>
            </w:r>
          </w:p>
          <w:p w:rsidR="00C52889" w:rsidRPr="00C52889" w:rsidRDefault="00C52889">
            <w:pPr>
              <w:snapToGrid w:val="0"/>
              <w:rPr>
                <w:rStyle w:val="ae"/>
              </w:rPr>
            </w:pPr>
            <w:r w:rsidRPr="00C52889">
              <w:rPr>
                <w:rStyle w:val="ae"/>
              </w:rPr>
              <w:t>- Дети, дети на пони</w:t>
            </w:r>
          </w:p>
          <w:p w:rsidR="00C52889" w:rsidRPr="00C52889" w:rsidRDefault="00C52889">
            <w:pPr>
              <w:snapToGrid w:val="0"/>
              <w:rPr>
                <w:rStyle w:val="ae"/>
              </w:rPr>
            </w:pPr>
            <w:r w:rsidRPr="00C52889">
              <w:rPr>
                <w:rStyle w:val="ae"/>
              </w:rPr>
              <w:t>- Открытый класс</w:t>
            </w:r>
          </w:p>
          <w:p w:rsidR="0065472B" w:rsidRPr="00DC62D5" w:rsidRDefault="00AF3E99" w:rsidP="0033649F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В случае небольшого количества участников</w:t>
            </w:r>
            <w:r>
              <w:rPr>
                <w:rStyle w:val="ae"/>
              </w:rPr>
              <w:t xml:space="preserve"> (менее 5 с.п.)</w:t>
            </w:r>
            <w:r w:rsidRPr="00DC62D5">
              <w:rPr>
                <w:rStyle w:val="ae"/>
              </w:rPr>
              <w:t xml:space="preserve"> зачеты могут быть объединены по решению организаторов соревнования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Категория участвующих: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EA77E0">
            <w:pPr>
              <w:snapToGrid w:val="0"/>
              <w:rPr>
                <w:rStyle w:val="ae"/>
                <w:b w:val="0"/>
              </w:rPr>
            </w:pPr>
            <w:r w:rsidRPr="00D13B0A">
              <w:rPr>
                <w:rStyle w:val="ae"/>
                <w:b w:val="0"/>
              </w:rPr>
              <w:t>- Дети, дети на пони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Возраст лошадей: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65472B" w:rsidP="00EA77E0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>От 6-ти лет (201</w:t>
            </w:r>
            <w:r w:rsidR="00EA77E0">
              <w:rPr>
                <w:rStyle w:val="ae"/>
                <w:b w:val="0"/>
              </w:rPr>
              <w:t>1</w:t>
            </w:r>
            <w:r w:rsidRPr="00DC62D5">
              <w:rPr>
                <w:rStyle w:val="ae"/>
                <w:b w:val="0"/>
              </w:rPr>
              <w:t xml:space="preserve"> г.р. и старше)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Особые условия: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 xml:space="preserve">Езда выполняется на трензельной уздечке, разрешено при себе иметь хлыст длиной не более 120 см. </w:t>
            </w:r>
          </w:p>
          <w:p w:rsidR="0065472B" w:rsidRDefault="0065472B">
            <w:pPr>
              <w:snapToGrid w:val="0"/>
              <w:rPr>
                <w:rStyle w:val="ae"/>
                <w:b w:val="0"/>
              </w:rPr>
            </w:pPr>
            <w:r w:rsidRPr="00DC62D5">
              <w:rPr>
                <w:rStyle w:val="ae"/>
                <w:b w:val="0"/>
              </w:rPr>
              <w:t xml:space="preserve">Разрешено выполнение езды на строевой рыси. </w:t>
            </w:r>
          </w:p>
          <w:p w:rsidR="0033649F" w:rsidRPr="00DC62D5" w:rsidRDefault="0033649F">
            <w:pPr>
              <w:snapToGrid w:val="0"/>
              <w:rPr>
                <w:rStyle w:val="ae"/>
                <w:b w:val="0"/>
              </w:rPr>
            </w:pP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Категория участвующих: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074823" w:rsidRDefault="0065472B">
            <w:pPr>
              <w:snapToGrid w:val="0"/>
              <w:rPr>
                <w:rStyle w:val="ae"/>
                <w:b w:val="0"/>
              </w:rPr>
            </w:pPr>
            <w:r w:rsidRPr="00074823">
              <w:rPr>
                <w:rStyle w:val="ae"/>
                <w:b w:val="0"/>
              </w:rPr>
              <w:t xml:space="preserve">- </w:t>
            </w:r>
            <w:r w:rsidR="003E5E6F" w:rsidRPr="00074823">
              <w:rPr>
                <w:rStyle w:val="ae"/>
                <w:b w:val="0"/>
              </w:rPr>
              <w:t>Открытый класс</w:t>
            </w:r>
          </w:p>
        </w:tc>
      </w:tr>
      <w:tr w:rsidR="0065472B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72B" w:rsidRPr="00DC62D5" w:rsidRDefault="0065472B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Возраст лошадей: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2B" w:rsidRPr="00074823" w:rsidRDefault="0065472B" w:rsidP="00EA77E0">
            <w:pPr>
              <w:snapToGrid w:val="0"/>
              <w:rPr>
                <w:rStyle w:val="ae"/>
                <w:b w:val="0"/>
              </w:rPr>
            </w:pPr>
            <w:r w:rsidRPr="00074823">
              <w:rPr>
                <w:rStyle w:val="ae"/>
                <w:b w:val="0"/>
              </w:rPr>
              <w:t>От 4-х  лет (201</w:t>
            </w:r>
            <w:r w:rsidR="00EA77E0">
              <w:rPr>
                <w:rStyle w:val="ae"/>
                <w:b w:val="0"/>
              </w:rPr>
              <w:t>3</w:t>
            </w:r>
            <w:r w:rsidRPr="00074823">
              <w:rPr>
                <w:rStyle w:val="ae"/>
                <w:b w:val="0"/>
              </w:rPr>
              <w:t xml:space="preserve"> г.р. и старше)</w:t>
            </w:r>
          </w:p>
        </w:tc>
      </w:tr>
      <w:tr w:rsidR="00C52889" w:rsidTr="00C52889">
        <w:trPr>
          <w:trHeight w:val="1563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89" w:rsidRDefault="00C52889">
            <w:pPr>
              <w:snapToGrid w:val="0"/>
              <w:rPr>
                <w:rStyle w:val="ae"/>
                <w:b w:val="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89" w:rsidRPr="00DC62D5" w:rsidRDefault="00C52889">
            <w:pPr>
              <w:snapToGrid w:val="0"/>
              <w:rPr>
                <w:rStyle w:val="ae"/>
              </w:rPr>
            </w:pPr>
            <w:r w:rsidRPr="00DC62D5">
              <w:rPr>
                <w:rStyle w:val="ae"/>
              </w:rPr>
              <w:t>Особые условия: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89" w:rsidRPr="00074823" w:rsidRDefault="00C52889">
            <w:pPr>
              <w:snapToGrid w:val="0"/>
              <w:rPr>
                <w:rStyle w:val="ae"/>
                <w:b w:val="0"/>
              </w:rPr>
            </w:pPr>
            <w:r w:rsidRPr="00074823">
              <w:rPr>
                <w:rStyle w:val="ae"/>
                <w:b w:val="0"/>
              </w:rPr>
              <w:t xml:space="preserve">Езда выполняется на трензельной уздечке, разрешено при себе иметь хлыст длиной не более 120 см. </w:t>
            </w:r>
          </w:p>
          <w:p w:rsidR="00C52889" w:rsidRPr="00074823" w:rsidRDefault="00C52889">
            <w:pPr>
              <w:snapToGrid w:val="0"/>
              <w:rPr>
                <w:rStyle w:val="ae"/>
                <w:b w:val="0"/>
              </w:rPr>
            </w:pPr>
            <w:r w:rsidRPr="00074823">
              <w:rPr>
                <w:rStyle w:val="ae"/>
                <w:b w:val="0"/>
              </w:rPr>
              <w:t xml:space="preserve">Разрешено выполнение езды на строевой рыси. </w:t>
            </w:r>
          </w:p>
        </w:tc>
      </w:tr>
      <w:tr w:rsidR="00C52889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89" w:rsidRPr="00212978" w:rsidRDefault="00C52889" w:rsidP="00DC62D5"/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89" w:rsidRPr="00DC62D5" w:rsidRDefault="00C52889">
            <w:pPr>
              <w:snapToGrid w:val="0"/>
              <w:rPr>
                <w:rStyle w:val="ae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89" w:rsidRPr="00DC62D5" w:rsidRDefault="00C52889">
            <w:pPr>
              <w:snapToGrid w:val="0"/>
              <w:rPr>
                <w:rStyle w:val="ae"/>
                <w:b w:val="0"/>
              </w:rPr>
            </w:pPr>
          </w:p>
        </w:tc>
      </w:tr>
      <w:tr w:rsidR="00C52889" w:rsidTr="00C52889">
        <w:trPr>
          <w:trHeight w:val="477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89" w:rsidRDefault="00C52889" w:rsidP="00DC62D5"/>
          <w:p w:rsidR="00C52889" w:rsidRDefault="00C52889" w:rsidP="00DC62D5">
            <w:r w:rsidRPr="002D71DB">
              <w:rPr>
                <w:b/>
                <w:i/>
              </w:rPr>
              <w:t>ХХ: ХХ</w:t>
            </w:r>
          </w:p>
          <w:p w:rsidR="00C52889" w:rsidRDefault="00C52889" w:rsidP="00DC62D5"/>
          <w:p w:rsidR="00C52889" w:rsidRDefault="00C52889" w:rsidP="00DC62D5"/>
          <w:p w:rsidR="00C52889" w:rsidRDefault="00C52889" w:rsidP="00DC62D5"/>
        </w:tc>
        <w:tc>
          <w:tcPr>
            <w:tcW w:w="8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89" w:rsidRPr="00DC62D5" w:rsidRDefault="00C52889" w:rsidP="00F5287E">
            <w:pPr>
              <w:rPr>
                <w:b/>
                <w:i/>
                <w:highlight w:val="yellow"/>
              </w:rPr>
            </w:pPr>
            <w:r w:rsidRPr="002D71DB">
              <w:rPr>
                <w:b/>
                <w:color w:val="000000"/>
              </w:rPr>
              <w:t xml:space="preserve">Соревнование № </w:t>
            </w:r>
            <w:r>
              <w:rPr>
                <w:b/>
                <w:color w:val="000000"/>
              </w:rPr>
              <w:t>6</w:t>
            </w:r>
            <w:r w:rsidRPr="002D71DB">
              <w:rPr>
                <w:b/>
                <w:color w:val="000000"/>
              </w:rPr>
              <w:t>. TEST OF CHOICE – ТЕСТ ПО ВЫБОРУ</w:t>
            </w:r>
          </w:p>
        </w:tc>
      </w:tr>
      <w:tr w:rsidR="00C52889" w:rsidTr="00C52889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89" w:rsidRDefault="00C52889" w:rsidP="00DC62D5"/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889" w:rsidRPr="00212978" w:rsidRDefault="00C52889" w:rsidP="00DC62D5">
            <w:pPr>
              <w:rPr>
                <w:b/>
                <w:i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889" w:rsidRPr="002D71DB" w:rsidRDefault="00C52889" w:rsidP="00DC62D5">
            <w:pPr>
              <w:rPr>
                <w:color w:val="000000"/>
              </w:rPr>
            </w:pPr>
            <w:r w:rsidRPr="002D71DB">
              <w:rPr>
                <w:color w:val="000000"/>
              </w:rPr>
              <w:t>Всадник может выбрать любую программу, не заявленную в рамках соревнований (как на манеже 20х60, так и на манеже 20х40). Коллегия судей прокомментирует езду, выставит оценки.</w:t>
            </w:r>
          </w:p>
        </w:tc>
      </w:tr>
    </w:tbl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Ind w:w="-12" w:type="dxa"/>
        <w:tblLayout w:type="fixed"/>
        <w:tblLook w:val="0000"/>
      </w:tblPr>
      <w:tblGrid>
        <w:gridCol w:w="10391"/>
      </w:tblGrid>
      <w:tr w:rsidR="0065472B">
        <w:trPr>
          <w:cantSplit/>
          <w:trHeight w:val="186"/>
        </w:trPr>
        <w:tc>
          <w:tcPr>
            <w:tcW w:w="10391" w:type="dxa"/>
            <w:shd w:val="clear" w:color="auto" w:fill="auto"/>
          </w:tcPr>
          <w:p w:rsidR="0065472B" w:rsidRDefault="0065472B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Победители и призеры определяются в каждом виде программы в каждом зачете.</w:t>
            </w:r>
          </w:p>
        </w:tc>
      </w:tr>
    </w:tbl>
    <w:p w:rsidR="0065472B" w:rsidRDefault="0065472B">
      <w:pPr>
        <w:pStyle w:val="210"/>
        <w:ind w:firstLine="567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организаторы представляют на бум</w:t>
      </w:r>
      <w:r w:rsidR="00072658">
        <w:rPr>
          <w:rFonts w:ascii="Times New Roman" w:hAnsi="Times New Roman"/>
          <w:bCs/>
          <w:sz w:val="24"/>
          <w:szCs w:val="24"/>
        </w:rPr>
        <w:t xml:space="preserve">ажных и электронных носителях </w:t>
      </w:r>
      <w:r w:rsidR="00072658" w:rsidRPr="00074823">
        <w:rPr>
          <w:rFonts w:ascii="Times New Roman" w:hAnsi="Times New Roman"/>
          <w:bCs/>
          <w:sz w:val="24"/>
          <w:szCs w:val="24"/>
        </w:rPr>
        <w:t>в ФКС СПб не позднее двух дней после окончании соревнований.</w:t>
      </w:r>
    </w:p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/>
          <w:bCs/>
          <w:i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65472B">
        <w:trPr>
          <w:cantSplit/>
          <w:trHeight w:val="186"/>
        </w:trPr>
        <w:tc>
          <w:tcPr>
            <w:tcW w:w="10368" w:type="dxa"/>
            <w:shd w:val="clear" w:color="auto" w:fill="auto"/>
          </w:tcPr>
          <w:p w:rsidR="0065472B" w:rsidRDefault="0065472B">
            <w:pPr>
              <w:pStyle w:val="21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Награждение проводится в пешем строю по окончании каждого соревнования.</w:t>
            </w:r>
          </w:p>
          <w:p w:rsidR="00DC62D5" w:rsidRPr="00811E1B" w:rsidRDefault="00DC62D5">
            <w:pPr>
              <w:pStyle w:val="210"/>
              <w:ind w:firstLine="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1E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Победители соревнований</w:t>
            </w:r>
            <w:r w:rsidR="0065472B" w:rsidRPr="00811E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в каждом зачете награждаются</w:t>
            </w:r>
            <w:r w:rsidRPr="00811E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грамотами,</w:t>
            </w:r>
            <w:r w:rsidR="0065472B" w:rsidRPr="00811E1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ценными/денежными призами, лошади награждаются розетками. </w:t>
            </w:r>
          </w:p>
          <w:p w:rsidR="0065472B" w:rsidRDefault="0065472B" w:rsidP="00D87F12">
            <w:pPr>
              <w:pStyle w:val="21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 случае участия менее </w:t>
            </w:r>
            <w:r w:rsidR="00D87F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-и спортивных пар в зачете ценные/денежные призы не вручаются.</w:t>
            </w:r>
          </w:p>
        </w:tc>
      </w:tr>
    </w:tbl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/>
        </w:rPr>
      </w:pPr>
      <w:r>
        <w:rPr>
          <w:b/>
          <w:bCs/>
          <w:sz w:val="28"/>
          <w:szCs w:val="28"/>
        </w:rPr>
        <w:t>РАЗМЕЩЕНИЕ</w:t>
      </w:r>
    </w:p>
    <w:p w:rsidR="0065472B" w:rsidRDefault="0065472B">
      <w:pPr>
        <w:pStyle w:val="210"/>
        <w:numPr>
          <w:ilvl w:val="0"/>
          <w:numId w:val="3"/>
        </w:numPr>
        <w:rPr>
          <w:b/>
          <w:i/>
        </w:rPr>
      </w:pPr>
      <w:r>
        <w:rPr>
          <w:rFonts w:ascii="Times New Roman" w:hAnsi="Times New Roman"/>
          <w:b/>
          <w:sz w:val="24"/>
          <w:szCs w:val="24"/>
        </w:rPr>
        <w:t>Лошади: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65472B">
        <w:trPr>
          <w:cantSplit/>
          <w:trHeight w:val="186"/>
        </w:trPr>
        <w:tc>
          <w:tcPr>
            <w:tcW w:w="10368" w:type="dxa"/>
            <w:shd w:val="clear" w:color="auto" w:fill="auto"/>
          </w:tcPr>
          <w:p w:rsidR="0065472B" w:rsidRDefault="0065472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Стоимость размещение – </w:t>
            </w:r>
            <w:r w:rsidR="000E149B">
              <w:rPr>
                <w:b/>
                <w:i/>
              </w:rPr>
              <w:t>1000</w:t>
            </w:r>
            <w:r>
              <w:rPr>
                <w:b/>
                <w:i/>
              </w:rPr>
              <w:t xml:space="preserve"> руб. в сутки</w:t>
            </w:r>
            <w:r w:rsidR="000E149B">
              <w:rPr>
                <w:b/>
                <w:i/>
              </w:rPr>
              <w:t xml:space="preserve"> с </w:t>
            </w:r>
            <w:r>
              <w:rPr>
                <w:b/>
                <w:i/>
              </w:rPr>
              <w:t xml:space="preserve"> </w:t>
            </w:r>
            <w:r w:rsidR="00F5287E">
              <w:rPr>
                <w:b/>
                <w:i/>
              </w:rPr>
              <w:t xml:space="preserve">кормами /сено + </w:t>
            </w:r>
            <w:proofErr w:type="spellStart"/>
            <w:r w:rsidR="00F5287E">
              <w:rPr>
                <w:b/>
                <w:i/>
              </w:rPr>
              <w:t>овес</w:t>
            </w:r>
            <w:proofErr w:type="gramStart"/>
            <w:r w:rsidR="00F5287E">
              <w:rPr>
                <w:b/>
                <w:i/>
              </w:rPr>
              <w:t>,о</w:t>
            </w:r>
            <w:proofErr w:type="gramEnd"/>
            <w:r w:rsidR="00F5287E">
              <w:rPr>
                <w:b/>
                <w:i/>
              </w:rPr>
              <w:t>труби</w:t>
            </w:r>
            <w:proofErr w:type="spellEnd"/>
          </w:p>
          <w:p w:rsidR="000E149B" w:rsidRDefault="000E149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600 руб. в день старта без кормов</w:t>
            </w:r>
          </w:p>
          <w:p w:rsidR="0065472B" w:rsidRDefault="0065472B">
            <w:pPr>
              <w:rPr>
                <w:b/>
                <w:i/>
              </w:rPr>
            </w:pPr>
            <w:r>
              <w:rPr>
                <w:b/>
                <w:i/>
              </w:rPr>
              <w:t>Бронирование денников 8-921-379-37-59</w:t>
            </w:r>
            <w:r w:rsidR="00D82A70">
              <w:rPr>
                <w:b/>
                <w:i/>
              </w:rPr>
              <w:t>;</w:t>
            </w:r>
            <w:r w:rsidR="000E149B">
              <w:rPr>
                <w:b/>
                <w:i/>
              </w:rPr>
              <w:t xml:space="preserve"> 8-953-155-37-70</w:t>
            </w:r>
            <w:r>
              <w:rPr>
                <w:b/>
                <w:i/>
              </w:rPr>
              <w:t xml:space="preserve"> </w:t>
            </w:r>
            <w:r w:rsidR="000E149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или </w:t>
            </w:r>
            <w:hyperlink r:id="rId10" w:history="1">
              <w:r>
                <w:rPr>
                  <w:rStyle w:val="a4"/>
                </w:rPr>
                <w:t>mics_25@mail.ru</w:t>
              </w:r>
            </w:hyperlink>
            <w:r>
              <w:rPr>
                <w:b/>
                <w:i/>
              </w:rPr>
              <w:t xml:space="preserve">  - Елена</w:t>
            </w:r>
          </w:p>
          <w:p w:rsidR="0065472B" w:rsidRPr="000E149B" w:rsidRDefault="0065472B">
            <w:pPr>
              <w:jc w:val="both"/>
              <w:rPr>
                <w:b/>
                <w:sz w:val="36"/>
                <w:szCs w:val="36"/>
                <w:u w:val="single"/>
              </w:rPr>
            </w:pPr>
            <w:r w:rsidRPr="000E149B">
              <w:rPr>
                <w:b/>
                <w:sz w:val="36"/>
                <w:szCs w:val="36"/>
                <w:u w:val="single"/>
              </w:rPr>
              <w:t xml:space="preserve">Для спортсменов и гостей работает кафе. </w:t>
            </w:r>
          </w:p>
          <w:p w:rsidR="0065472B" w:rsidRDefault="000E149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</w:tbl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  <w:rPr>
          <w:b/>
        </w:rPr>
      </w:pPr>
      <w:r>
        <w:rPr>
          <w:b/>
          <w:bCs/>
          <w:sz w:val="28"/>
          <w:szCs w:val="28"/>
        </w:rPr>
        <w:t>ФИНАНСОВЫЕ УСЛОВИЯ</w:t>
      </w:r>
    </w:p>
    <w:p w:rsidR="0065472B" w:rsidRDefault="0065472B">
      <w:pPr>
        <w:pStyle w:val="210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65472B" w:rsidRPr="00D87F12">
        <w:trPr>
          <w:cantSplit/>
          <w:trHeight w:val="186"/>
        </w:trPr>
        <w:tc>
          <w:tcPr>
            <w:tcW w:w="10368" w:type="dxa"/>
            <w:shd w:val="clear" w:color="auto" w:fill="auto"/>
          </w:tcPr>
          <w:p w:rsidR="0065472B" w:rsidRPr="00D87F12" w:rsidRDefault="0065472B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12">
              <w:rPr>
                <w:rFonts w:ascii="Times New Roman" w:hAnsi="Times New Roman"/>
                <w:b/>
                <w:i/>
                <w:sz w:val="24"/>
                <w:szCs w:val="24"/>
              </w:rPr>
              <w:t>Взрослые 1500 руб.  – за один старт</w:t>
            </w:r>
          </w:p>
          <w:p w:rsidR="0033649F" w:rsidRPr="00D87F12" w:rsidRDefault="0065472B" w:rsidP="0033649F">
            <w:pPr>
              <w:pStyle w:val="21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12">
              <w:rPr>
                <w:rFonts w:ascii="Times New Roman" w:hAnsi="Times New Roman"/>
                <w:b/>
                <w:i/>
                <w:sz w:val="24"/>
                <w:szCs w:val="24"/>
              </w:rPr>
              <w:t>Дети</w:t>
            </w:r>
            <w:r w:rsidR="002D6E29" w:rsidRPr="00D87F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2D6E29" w:rsidRPr="00D87F1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дети на пони</w:t>
            </w:r>
            <w:r w:rsidRPr="00D87F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1200 руб. – за один старт</w:t>
            </w:r>
            <w:r w:rsidR="00AF3E99" w:rsidRPr="00D87F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B21CC" w:rsidRPr="00D87F1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="002D6E29" w:rsidRPr="00D87F1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всадники, выступающие в зачете «Дети», «Дети на пони»</w:t>
            </w:r>
            <w:proofErr w:type="gramStart"/>
            <w:r w:rsidR="002D6E29" w:rsidRPr="00D87F1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E149B" w:rsidRPr="00D87F1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5472B">
        <w:trPr>
          <w:cantSplit/>
          <w:trHeight w:val="186"/>
        </w:trPr>
        <w:tc>
          <w:tcPr>
            <w:tcW w:w="10368" w:type="dxa"/>
            <w:shd w:val="clear" w:color="auto" w:fill="auto"/>
          </w:tcPr>
          <w:p w:rsidR="0065472B" w:rsidRDefault="0065472B">
            <w:pPr>
              <w:spacing w:before="28" w:after="28"/>
              <w:rPr>
                <w:b/>
                <w:i/>
              </w:rPr>
            </w:pPr>
            <w:r>
              <w:rPr>
                <w:b/>
                <w:i/>
              </w:rPr>
              <w:t>За счет оргкомитета соревнований (</w:t>
            </w:r>
            <w:r>
              <w:rPr>
                <w:b/>
                <w:bCs/>
              </w:rPr>
              <w:t>ФГБНУ ВНИИГРЖ)</w:t>
            </w:r>
            <w:r>
              <w:rPr>
                <w:b/>
                <w:i/>
              </w:rPr>
              <w:t xml:space="preserve"> обеспечиваются статьи затрат связанные с организационными расходами по подготовке и проведению соревнований: организация работы и питания судей и обслуживающего персонала соревнований,  оказание медицинской помощи во время соревнований.</w:t>
            </w:r>
          </w:p>
          <w:p w:rsidR="0065472B" w:rsidRDefault="0065472B">
            <w:pPr>
              <w:pStyle w:val="21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Оргкомитет обеспечивает оказание первой медицинской помощи и присутствие  ветеринарного врача. Расходы по услугам лечения несут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коневладельцы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 заинтересованные лица.</w:t>
            </w:r>
          </w:p>
          <w:p w:rsidR="0065472B" w:rsidRDefault="0065472B">
            <w:pPr>
              <w:pStyle w:val="21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5472B" w:rsidRDefault="0065472B">
      <w:pPr>
        <w:numPr>
          <w:ilvl w:val="0"/>
          <w:numId w:val="2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СТРАХОВАНИЕ</w:t>
      </w:r>
    </w:p>
    <w:p w:rsidR="0065472B" w:rsidRDefault="0065472B">
      <w:pPr>
        <w:pStyle w:val="21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65472B" w:rsidRDefault="0065472B" w:rsidP="008B091F">
      <w:pPr>
        <w:pStyle w:val="21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 </w:t>
      </w:r>
      <w:r>
        <w:rPr>
          <w:rFonts w:ascii="Times New Roman" w:hAnsi="Times New Roman"/>
          <w:b/>
          <w:sz w:val="24"/>
          <w:szCs w:val="24"/>
        </w:rPr>
        <w:t>Страховой полис можно оформить в  день соревнований у нас в клубе.</w:t>
      </w:r>
    </w:p>
    <w:p w:rsidR="000E149B" w:rsidRDefault="000E149B" w:rsidP="008B091F">
      <w:pPr>
        <w:pStyle w:val="210"/>
        <w:ind w:firstLine="567"/>
        <w:rPr>
          <w:rFonts w:ascii="Times New Roman" w:hAnsi="Times New Roman"/>
          <w:b/>
          <w:sz w:val="24"/>
          <w:szCs w:val="24"/>
        </w:rPr>
      </w:pPr>
    </w:p>
    <w:p w:rsidR="000E149B" w:rsidRDefault="000E149B" w:rsidP="008B091F">
      <w:pPr>
        <w:pStyle w:val="21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68"/>
        <w:gridCol w:w="3826"/>
        <w:gridCol w:w="3425"/>
      </w:tblGrid>
      <w:tr w:rsidR="0065472B">
        <w:trPr>
          <w:cantSplit/>
          <w:trHeight w:val="186"/>
        </w:trPr>
        <w:tc>
          <w:tcPr>
            <w:tcW w:w="3368" w:type="dxa"/>
            <w:shd w:val="clear" w:color="auto" w:fill="auto"/>
          </w:tcPr>
          <w:p w:rsidR="0065472B" w:rsidRDefault="0065472B">
            <w:pPr>
              <w:pStyle w:val="21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5472B" w:rsidRDefault="0065472B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72B" w:rsidRDefault="0065472B">
            <w:pPr>
              <w:pStyle w:val="21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_____________И.В.Лудина</w:t>
            </w:r>
            <w:proofErr w:type="spellEnd"/>
          </w:p>
          <w:p w:rsidR="0065472B" w:rsidRDefault="0065472B">
            <w:pPr>
              <w:pStyle w:val="21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5472B" w:rsidRDefault="0065472B">
            <w:pPr>
              <w:pStyle w:val="21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5472B" w:rsidRDefault="0065472B">
            <w:pPr>
              <w:pStyle w:val="21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ФКС СПб по выездке</w:t>
            </w:r>
          </w:p>
          <w:p w:rsidR="0065472B" w:rsidRDefault="0065472B" w:rsidP="000E149B">
            <w:pPr>
              <w:pStyle w:val="21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______________201</w:t>
            </w:r>
            <w:r w:rsidR="000E149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6" w:type="dxa"/>
            <w:shd w:val="clear" w:color="auto" w:fill="auto"/>
          </w:tcPr>
          <w:p w:rsidR="0065472B" w:rsidRDefault="0065472B">
            <w:pPr>
              <w:pStyle w:val="21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shd w:val="clear" w:color="auto" w:fill="auto"/>
          </w:tcPr>
          <w:p w:rsidR="0065472B" w:rsidRDefault="0065472B">
            <w:pPr>
              <w:pStyle w:val="21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72B" w:rsidRDefault="0065472B">
      <w:pPr>
        <w:pStyle w:val="210"/>
        <w:ind w:firstLine="567"/>
        <w:rPr>
          <w:rFonts w:ascii="Times New Roman" w:hAnsi="Times New Roman"/>
          <w:sz w:val="24"/>
          <w:szCs w:val="24"/>
        </w:rPr>
      </w:pPr>
    </w:p>
    <w:p w:rsidR="0065472B" w:rsidRDefault="0065472B">
      <w:pPr>
        <w:pStyle w:val="210"/>
        <w:ind w:firstLine="567"/>
      </w:pPr>
    </w:p>
    <w:sectPr w:rsidR="0065472B" w:rsidSect="00452CE0">
      <w:footerReference w:type="even" r:id="rId11"/>
      <w:footerReference w:type="default" r:id="rId12"/>
      <w:pgSz w:w="11906" w:h="16838"/>
      <w:pgMar w:top="539" w:right="851" w:bottom="766" w:left="567" w:header="720" w:footer="709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BF" w:rsidRDefault="00106FBF">
      <w:r>
        <w:separator/>
      </w:r>
    </w:p>
  </w:endnote>
  <w:endnote w:type="continuationSeparator" w:id="0">
    <w:p w:rsidR="00106FBF" w:rsidRDefault="0010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FB" w:rsidRDefault="004F20FB">
    <w:pPr>
      <w:pStyle w:val="a8"/>
      <w:pageBreakBefore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FB" w:rsidRDefault="004F20FB" w:rsidP="0001107C">
    <w:pPr>
      <w:pStyle w:val="a8"/>
      <w:jc w:val="center"/>
    </w:pPr>
    <w:r>
      <w:rPr>
        <w:rStyle w:val="12"/>
        <w:b/>
        <w:i/>
      </w:rPr>
      <w:t xml:space="preserve">Стр. </w:t>
    </w:r>
    <w:fldSimple w:instr=" PAGE ">
      <w:r w:rsidR="00D82A70">
        <w:rPr>
          <w:noProof/>
        </w:rPr>
        <w:t>1</w:t>
      </w:r>
    </w:fldSimple>
    <w:r>
      <w:rPr>
        <w:rStyle w:val="12"/>
        <w:b/>
        <w:i/>
      </w:rPr>
      <w:t xml:space="preserve"> из </w:t>
    </w:r>
    <w:fldSimple w:instr=" NUMPAGES ">
      <w:r w:rsidR="00D82A70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BF" w:rsidRDefault="00106FBF">
      <w:r>
        <w:separator/>
      </w:r>
    </w:p>
  </w:footnote>
  <w:footnote w:type="continuationSeparator" w:id="0">
    <w:p w:rsidR="00106FBF" w:rsidRDefault="00106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352C2DE"/>
    <w:name w:val="WWNum1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5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2C43AA8"/>
    <w:multiLevelType w:val="hybridMultilevel"/>
    <w:tmpl w:val="E110AB1C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4C2C90"/>
    <w:multiLevelType w:val="hybridMultilevel"/>
    <w:tmpl w:val="7FF664BA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D4E41"/>
    <w:multiLevelType w:val="hybridMultilevel"/>
    <w:tmpl w:val="8D1A9820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92035"/>
    <w:multiLevelType w:val="hybridMultilevel"/>
    <w:tmpl w:val="CCFEE844"/>
    <w:lvl w:ilvl="0" w:tplc="0419000D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D2E99"/>
    <w:multiLevelType w:val="hybridMultilevel"/>
    <w:tmpl w:val="A7E21094"/>
    <w:lvl w:ilvl="0" w:tplc="0419000B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567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C62D5"/>
    <w:rsid w:val="0001107C"/>
    <w:rsid w:val="00047864"/>
    <w:rsid w:val="000650B4"/>
    <w:rsid w:val="00072658"/>
    <w:rsid w:val="00074823"/>
    <w:rsid w:val="00091EB3"/>
    <w:rsid w:val="000B1D37"/>
    <w:rsid w:val="000E149B"/>
    <w:rsid w:val="00105308"/>
    <w:rsid w:val="00106FBF"/>
    <w:rsid w:val="00155BB5"/>
    <w:rsid w:val="001740ED"/>
    <w:rsid w:val="001D0D8A"/>
    <w:rsid w:val="001D47A1"/>
    <w:rsid w:val="00212463"/>
    <w:rsid w:val="0022333E"/>
    <w:rsid w:val="00271DCE"/>
    <w:rsid w:val="00286BF1"/>
    <w:rsid w:val="00293DE2"/>
    <w:rsid w:val="002D3ACA"/>
    <w:rsid w:val="002D4A49"/>
    <w:rsid w:val="002D6E29"/>
    <w:rsid w:val="00306F63"/>
    <w:rsid w:val="00325B70"/>
    <w:rsid w:val="00332EA4"/>
    <w:rsid w:val="00335249"/>
    <w:rsid w:val="0033649F"/>
    <w:rsid w:val="00341345"/>
    <w:rsid w:val="00345392"/>
    <w:rsid w:val="0037238F"/>
    <w:rsid w:val="003A7DE9"/>
    <w:rsid w:val="003D5956"/>
    <w:rsid w:val="003E5E6F"/>
    <w:rsid w:val="00401EFA"/>
    <w:rsid w:val="004408BA"/>
    <w:rsid w:val="00452CE0"/>
    <w:rsid w:val="004B6C51"/>
    <w:rsid w:val="004B6F6D"/>
    <w:rsid w:val="004D5770"/>
    <w:rsid w:val="004E134D"/>
    <w:rsid w:val="004F20FB"/>
    <w:rsid w:val="00577358"/>
    <w:rsid w:val="005E53CD"/>
    <w:rsid w:val="00653CFD"/>
    <w:rsid w:val="00654100"/>
    <w:rsid w:val="0065472B"/>
    <w:rsid w:val="0068473D"/>
    <w:rsid w:val="006B610B"/>
    <w:rsid w:val="006E494F"/>
    <w:rsid w:val="00703286"/>
    <w:rsid w:val="00761C62"/>
    <w:rsid w:val="00781E8E"/>
    <w:rsid w:val="00811E1B"/>
    <w:rsid w:val="008B091F"/>
    <w:rsid w:val="008B4D5A"/>
    <w:rsid w:val="008D1B62"/>
    <w:rsid w:val="00937273"/>
    <w:rsid w:val="009668AB"/>
    <w:rsid w:val="009706EA"/>
    <w:rsid w:val="009B21CC"/>
    <w:rsid w:val="009F5108"/>
    <w:rsid w:val="00A04EFE"/>
    <w:rsid w:val="00A61D73"/>
    <w:rsid w:val="00A74829"/>
    <w:rsid w:val="00AE1B0A"/>
    <w:rsid w:val="00AE4BAA"/>
    <w:rsid w:val="00AF3E99"/>
    <w:rsid w:val="00B35009"/>
    <w:rsid w:val="00B507EE"/>
    <w:rsid w:val="00B8659F"/>
    <w:rsid w:val="00B978CF"/>
    <w:rsid w:val="00BC43B7"/>
    <w:rsid w:val="00BD0D98"/>
    <w:rsid w:val="00BD2D68"/>
    <w:rsid w:val="00C32D54"/>
    <w:rsid w:val="00C52889"/>
    <w:rsid w:val="00C6113E"/>
    <w:rsid w:val="00CC56A5"/>
    <w:rsid w:val="00CD4BB2"/>
    <w:rsid w:val="00CD4E4B"/>
    <w:rsid w:val="00D82A70"/>
    <w:rsid w:val="00D87F12"/>
    <w:rsid w:val="00DC06DE"/>
    <w:rsid w:val="00DC62D5"/>
    <w:rsid w:val="00E06198"/>
    <w:rsid w:val="00E308AE"/>
    <w:rsid w:val="00EA77E0"/>
    <w:rsid w:val="00F33A4A"/>
    <w:rsid w:val="00F5287E"/>
    <w:rsid w:val="00F65B86"/>
    <w:rsid w:val="00F9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0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E5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C6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0"/>
    <w:qFormat/>
    <w:rsid w:val="00452CE0"/>
    <w:pPr>
      <w:numPr>
        <w:ilvl w:val="3"/>
        <w:numId w:val="1"/>
      </w:numPr>
      <w:spacing w:before="28" w:after="28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452CE0"/>
  </w:style>
  <w:style w:type="character" w:customStyle="1" w:styleId="12">
    <w:name w:val="Номер страницы1"/>
    <w:basedOn w:val="11"/>
    <w:rsid w:val="00452CE0"/>
  </w:style>
  <w:style w:type="character" w:styleId="a4">
    <w:name w:val="Hyperlink"/>
    <w:rsid w:val="00452CE0"/>
    <w:rPr>
      <w:color w:val="0000FF"/>
      <w:u w:val="single"/>
    </w:rPr>
  </w:style>
  <w:style w:type="character" w:customStyle="1" w:styleId="b-serp-urlitem">
    <w:name w:val="b-serp-url__item"/>
    <w:basedOn w:val="11"/>
    <w:rsid w:val="00452CE0"/>
  </w:style>
  <w:style w:type="character" w:customStyle="1" w:styleId="21">
    <w:name w:val="Основной текст 2 Знак"/>
    <w:rsid w:val="00452CE0"/>
    <w:rPr>
      <w:rFonts w:ascii="Lucida Sans Unicode" w:hAnsi="Lucida Sans Unicode"/>
    </w:rPr>
  </w:style>
  <w:style w:type="character" w:customStyle="1" w:styleId="40">
    <w:name w:val="Заголовок 4 Знак"/>
    <w:rsid w:val="00452CE0"/>
    <w:rPr>
      <w:b/>
      <w:bCs/>
      <w:sz w:val="24"/>
      <w:szCs w:val="24"/>
    </w:rPr>
  </w:style>
  <w:style w:type="character" w:customStyle="1" w:styleId="ListLabel1">
    <w:name w:val="ListLabel 1"/>
    <w:rsid w:val="00452CE0"/>
    <w:rPr>
      <w:b/>
    </w:rPr>
  </w:style>
  <w:style w:type="character" w:customStyle="1" w:styleId="ListLabel2">
    <w:name w:val="ListLabel 2"/>
    <w:rsid w:val="00452CE0"/>
    <w:rPr>
      <w:rFonts w:eastAsia="Times New Roman" w:cs="Times New Roman"/>
    </w:rPr>
  </w:style>
  <w:style w:type="character" w:customStyle="1" w:styleId="ListLabel3">
    <w:name w:val="ListLabel 3"/>
    <w:rsid w:val="00452CE0"/>
    <w:rPr>
      <w:b/>
      <w:i w:val="0"/>
      <w:color w:val="00000A"/>
    </w:rPr>
  </w:style>
  <w:style w:type="character" w:customStyle="1" w:styleId="ListLabel4">
    <w:name w:val="ListLabel 4"/>
    <w:rsid w:val="00452CE0"/>
    <w:rPr>
      <w:rFonts w:cs="Times New Roman"/>
      <w:sz w:val="22"/>
      <w:szCs w:val="22"/>
    </w:rPr>
  </w:style>
  <w:style w:type="character" w:customStyle="1" w:styleId="ListLabel5">
    <w:name w:val="ListLabel 5"/>
    <w:rsid w:val="00452CE0"/>
    <w:rPr>
      <w:rFonts w:eastAsia="Times New Roman" w:cs="Times New Roman"/>
      <w:sz w:val="28"/>
    </w:rPr>
  </w:style>
  <w:style w:type="character" w:customStyle="1" w:styleId="ListLabel6">
    <w:name w:val="ListLabel 6"/>
    <w:rsid w:val="00452CE0"/>
    <w:rPr>
      <w:rFonts w:cs="Courier New"/>
    </w:rPr>
  </w:style>
  <w:style w:type="paragraph" w:customStyle="1" w:styleId="13">
    <w:name w:val="Заголовок1"/>
    <w:basedOn w:val="a"/>
    <w:next w:val="a0"/>
    <w:rsid w:val="00452CE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rsid w:val="00452CE0"/>
    <w:pPr>
      <w:spacing w:after="120"/>
    </w:pPr>
  </w:style>
  <w:style w:type="paragraph" w:styleId="a5">
    <w:name w:val="List"/>
    <w:basedOn w:val="a0"/>
    <w:rsid w:val="00452CE0"/>
  </w:style>
  <w:style w:type="paragraph" w:customStyle="1" w:styleId="14">
    <w:name w:val="Название1"/>
    <w:basedOn w:val="a"/>
    <w:rsid w:val="00452CE0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452CE0"/>
    <w:pPr>
      <w:suppressLineNumbers/>
    </w:pPr>
  </w:style>
  <w:style w:type="paragraph" w:customStyle="1" w:styleId="210">
    <w:name w:val="Основной текст 21"/>
    <w:basedOn w:val="a"/>
    <w:rsid w:val="00452CE0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customStyle="1" w:styleId="a6">
    <w:name w:val="Заголовок"/>
    <w:basedOn w:val="a"/>
    <w:next w:val="a7"/>
    <w:qFormat/>
    <w:rsid w:val="00452CE0"/>
    <w:pPr>
      <w:jc w:val="center"/>
    </w:pPr>
    <w:rPr>
      <w:rFonts w:ascii="Lucida Sans Unicode" w:hAnsi="Lucida Sans Unicode"/>
      <w:b/>
      <w:bCs/>
      <w:sz w:val="20"/>
      <w:szCs w:val="20"/>
    </w:rPr>
  </w:style>
  <w:style w:type="paragraph" w:styleId="a7">
    <w:name w:val="Subtitle"/>
    <w:basedOn w:val="13"/>
    <w:next w:val="a0"/>
    <w:qFormat/>
    <w:rsid w:val="00452CE0"/>
    <w:pPr>
      <w:jc w:val="center"/>
    </w:pPr>
    <w:rPr>
      <w:i/>
      <w:iCs/>
    </w:rPr>
  </w:style>
  <w:style w:type="paragraph" w:customStyle="1" w:styleId="16">
    <w:name w:val="Текст примечания1"/>
    <w:basedOn w:val="a"/>
    <w:rsid w:val="00452CE0"/>
    <w:rPr>
      <w:rFonts w:ascii="Lucida Sans Unicode" w:hAnsi="Lucida Sans Unicode"/>
      <w:b/>
      <w:sz w:val="20"/>
      <w:szCs w:val="20"/>
    </w:rPr>
  </w:style>
  <w:style w:type="paragraph" w:customStyle="1" w:styleId="17">
    <w:name w:val="Текст выноски1"/>
    <w:basedOn w:val="a"/>
    <w:rsid w:val="00452C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52CE0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rsid w:val="00452CE0"/>
    <w:pPr>
      <w:suppressLineNumbers/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452CE0"/>
    <w:pPr>
      <w:spacing w:after="120"/>
      <w:ind w:left="283"/>
    </w:pPr>
  </w:style>
  <w:style w:type="paragraph" w:customStyle="1" w:styleId="211">
    <w:name w:val="Основной текст 21"/>
    <w:basedOn w:val="a"/>
    <w:rsid w:val="00452CE0"/>
    <w:pPr>
      <w:ind w:firstLine="851"/>
      <w:jc w:val="both"/>
    </w:pPr>
    <w:rPr>
      <w:rFonts w:ascii="Lucida Sans Unicode" w:hAnsi="Lucida Sans Unicode"/>
      <w:sz w:val="20"/>
      <w:szCs w:val="20"/>
    </w:rPr>
  </w:style>
  <w:style w:type="paragraph" w:customStyle="1" w:styleId="Default">
    <w:name w:val="Default"/>
    <w:rsid w:val="00452CE0"/>
    <w:pPr>
      <w:suppressAutoHyphens/>
    </w:pPr>
    <w:rPr>
      <w:rFonts w:ascii="Verdana" w:hAnsi="Verdana" w:cs="Verdana"/>
      <w:color w:val="000000"/>
      <w:kern w:val="1"/>
      <w:sz w:val="24"/>
      <w:szCs w:val="24"/>
      <w:lang w:eastAsia="ar-SA"/>
    </w:rPr>
  </w:style>
  <w:style w:type="paragraph" w:customStyle="1" w:styleId="ab">
    <w:name w:val="Содержимое врезки"/>
    <w:basedOn w:val="a0"/>
    <w:rsid w:val="00452CE0"/>
  </w:style>
  <w:style w:type="paragraph" w:customStyle="1" w:styleId="ac">
    <w:name w:val="Содержимое таблицы"/>
    <w:basedOn w:val="a"/>
    <w:rsid w:val="00452CE0"/>
    <w:pPr>
      <w:suppressLineNumbers/>
    </w:pPr>
  </w:style>
  <w:style w:type="paragraph" w:customStyle="1" w:styleId="ad">
    <w:name w:val="Заголовок таблицы"/>
    <w:basedOn w:val="ac"/>
    <w:rsid w:val="00452CE0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C62D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ae">
    <w:name w:val="Strong"/>
    <w:uiPriority w:val="22"/>
    <w:qFormat/>
    <w:rsid w:val="00DC62D5"/>
    <w:rPr>
      <w:b/>
      <w:bCs/>
    </w:rPr>
  </w:style>
  <w:style w:type="paragraph" w:styleId="22">
    <w:name w:val="Body Text 2"/>
    <w:basedOn w:val="a"/>
    <w:link w:val="212"/>
    <w:uiPriority w:val="99"/>
    <w:semiHidden/>
    <w:unhideWhenUsed/>
    <w:rsid w:val="002D3ACA"/>
    <w:pPr>
      <w:spacing w:after="120" w:line="480" w:lineRule="auto"/>
    </w:pPr>
  </w:style>
  <w:style w:type="character" w:customStyle="1" w:styleId="212">
    <w:name w:val="Основной текст 2 Знак1"/>
    <w:link w:val="22"/>
    <w:uiPriority w:val="99"/>
    <w:semiHidden/>
    <w:rsid w:val="002D3ACA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5E53C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84108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ks-spb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cs_2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lumenta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12947</CharactersWithSpaces>
  <SharedDoc>false</SharedDoc>
  <HLinks>
    <vt:vector size="24" baseType="variant">
      <vt:variant>
        <vt:i4>5832797</vt:i4>
      </vt:variant>
      <vt:variant>
        <vt:i4>9</vt:i4>
      </vt:variant>
      <vt:variant>
        <vt:i4>0</vt:i4>
      </vt:variant>
      <vt:variant>
        <vt:i4>5</vt:i4>
      </vt:variant>
      <vt:variant>
        <vt:lpwstr>mailto:mics_25@mail.ru</vt:lpwstr>
      </vt:variant>
      <vt:variant>
        <vt:lpwstr/>
      </vt:variant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mailto:nblumental@yandex.ru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https://vk.com/club88410882</vt:lpwstr>
      </vt:variant>
      <vt:variant>
        <vt:lpwstr/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http://www.fks-spb.ru/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7</cp:revision>
  <cp:lastPrinted>2017-04-12T22:59:00Z</cp:lastPrinted>
  <dcterms:created xsi:type="dcterms:W3CDTF">2017-06-13T08:36:00Z</dcterms:created>
  <dcterms:modified xsi:type="dcterms:W3CDTF">2017-06-13T17:23:00Z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